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0" w:rsidRDefault="000B0C66" w:rsidP="004D2798">
      <w:pPr>
        <w:pStyle w:val="Name"/>
        <w:spacing w:after="0"/>
        <w:ind w:right="-160"/>
        <w:outlineLvl w:val="0"/>
        <w:rPr>
          <w:rFonts w:ascii="Palatino Linotype" w:hAnsi="Palatino Linotype"/>
          <w:b/>
          <w:spacing w:val="52"/>
          <w:sz w:val="28"/>
          <w:szCs w:val="28"/>
        </w:rPr>
      </w:pPr>
      <w:r>
        <w:rPr>
          <w:rFonts w:ascii="Palatino Linotype" w:hAnsi="Palatino Linotype"/>
          <w:b/>
          <w:noProof/>
          <w:spacing w:val="52"/>
          <w:sz w:val="28"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-385445</wp:posOffset>
            </wp:positionV>
            <wp:extent cx="1230630" cy="1106170"/>
            <wp:effectExtent l="0" t="57150" r="0" b="36830"/>
            <wp:wrapThrough wrapText="bothSides">
              <wp:wrapPolygon edited="0">
                <wp:start x="89" y="22071"/>
                <wp:lineTo x="21154" y="22071"/>
                <wp:lineTo x="21154" y="124"/>
                <wp:lineTo x="89" y="124"/>
                <wp:lineTo x="89" y="22071"/>
              </wp:wrapPolygon>
            </wp:wrapThrough>
            <wp:docPr id="1" name="Picture 1" descr="C:\Users\Harsh\AppData\Local\Microsoft\Windows\Temporary Internet Files\Content.Word\WP_20170112_18_14_2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sh\AppData\Local\Microsoft\Windows\Temporary Internet Files\Content.Word\WP_20170112_18_14_27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68" t="17153" r="20895" b="123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063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410" w:rsidRDefault="00C51410" w:rsidP="004D2798">
      <w:pPr>
        <w:pStyle w:val="Name"/>
        <w:spacing w:after="0"/>
        <w:ind w:right="-160"/>
        <w:outlineLvl w:val="0"/>
        <w:rPr>
          <w:rFonts w:ascii="Palatino Linotype" w:hAnsi="Palatino Linotype"/>
          <w:b/>
          <w:spacing w:val="52"/>
          <w:sz w:val="28"/>
          <w:szCs w:val="28"/>
        </w:rPr>
      </w:pPr>
    </w:p>
    <w:p w:rsidR="00C51410" w:rsidRDefault="00C51410" w:rsidP="004D2798">
      <w:pPr>
        <w:pStyle w:val="Name"/>
        <w:spacing w:after="0"/>
        <w:ind w:right="-160"/>
        <w:outlineLvl w:val="0"/>
        <w:rPr>
          <w:rFonts w:ascii="Palatino Linotype" w:hAnsi="Palatino Linotype"/>
          <w:b/>
          <w:spacing w:val="52"/>
          <w:sz w:val="28"/>
          <w:szCs w:val="28"/>
        </w:rPr>
      </w:pPr>
    </w:p>
    <w:p w:rsidR="005E291A" w:rsidRPr="00032D7A" w:rsidRDefault="000B0C66" w:rsidP="004D2798">
      <w:pPr>
        <w:pStyle w:val="Name"/>
        <w:spacing w:after="0"/>
        <w:ind w:right="-160"/>
        <w:outlineLvl w:val="0"/>
        <w:rPr>
          <w:rFonts w:ascii="Palatino Linotype" w:hAnsi="Palatino Linotype"/>
          <w:b/>
          <w:spacing w:val="52"/>
          <w:sz w:val="28"/>
          <w:szCs w:val="28"/>
        </w:rPr>
      </w:pPr>
      <w:r>
        <w:rPr>
          <w:rFonts w:ascii="Palatino Linotype" w:hAnsi="Palatino Linotype"/>
          <w:b/>
          <w:spacing w:val="52"/>
          <w:sz w:val="28"/>
          <w:szCs w:val="28"/>
        </w:rPr>
        <w:t xml:space="preserve">             </w:t>
      </w:r>
      <w:r w:rsidR="00260962">
        <w:rPr>
          <w:rFonts w:ascii="Palatino Linotype" w:hAnsi="Palatino Linotype"/>
          <w:b/>
          <w:spacing w:val="52"/>
          <w:sz w:val="28"/>
          <w:szCs w:val="28"/>
        </w:rPr>
        <w:t>BAROT SNEHA KETANBHAI</w:t>
      </w:r>
    </w:p>
    <w:p w:rsidR="005E291A" w:rsidRPr="00032D7A" w:rsidRDefault="00C778E1" w:rsidP="00C778E1">
      <w:pPr>
        <w:tabs>
          <w:tab w:val="left" w:pos="6100"/>
        </w:tabs>
        <w:ind w:right="-160"/>
        <w:jc w:val="left"/>
        <w:rPr>
          <w:rFonts w:ascii="Palatino Linotype" w:hAnsi="Palatino Linotype"/>
          <w:sz w:val="2"/>
        </w:rPr>
      </w:pPr>
      <w:r w:rsidRPr="00032D7A">
        <w:rPr>
          <w:rFonts w:ascii="Palatino Linotype" w:hAnsi="Palatino Linotype"/>
          <w:sz w:val="8"/>
        </w:rPr>
        <w:tab/>
      </w:r>
    </w:p>
    <w:p w:rsidR="00260962" w:rsidRDefault="00260962" w:rsidP="00260962">
      <w:pPr>
        <w:tabs>
          <w:tab w:val="left" w:pos="1943"/>
          <w:tab w:val="center" w:pos="4400"/>
        </w:tabs>
        <w:ind w:right="-160" w:firstLine="0" w:hanging="0" w:left="0"/>
        <w:jc w:val="center"/>
        <w:rPr>
          <w:rFonts w:ascii="Palatino Linotype" w:hAnsi="Palatino Linotype"/>
          <w:b/>
          <w:sz w:val="20"/>
          <w:szCs w:val="22"/>
        </w:rPr>
        <w:bidi w:val="false"/>
        <w:spacing w:line="240" w:lineRule="auto" w:before="0" w:after="0"/>
      </w:pPr>
      <w:r>
        <w:rPr>
          <w:rFonts w:ascii="Palatino Linotype" w:hAnsi="Palatino Linotype" w:eastAsia="Palatino Linotype" w:cs="Palatino Linotype"/>
          <w:b w:val="true"/>
          <w:color w:val="000000" w:themeColor="text1"/>
          <w:sz w:val="20"/>
          <w:szCs w:val="20"/>
          <w:smallCaps w:val="false"/>
          <w:caps w:val="false"/>
          <w:u w:val="none"/>
          <w:highlight w:val="none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Snehabarot09</w:t>
      </w:r>
      <w:r>
        <w:rPr>
          <w:rFonts w:ascii="Palatino Linotype" w:hAnsi="Palatino Linotype"/>
          <w:b/>
          <w:color w:val="000000" w:themeColor="text1"/>
          <w:sz w:val="20"/>
          <w:szCs w:val="22"/>
        </w:rPr>
        <w:t xml:space="preserve">@gmail.com</w:t>
      </w:r>
      <w:r w:rsidR="002B2589" w:rsidRPr="00032D7A">
        <w:rPr>
          <w:rFonts w:ascii="Palatino Linotype" w:hAnsi="Palatino Linotype"/>
          <w:b/>
          <w:sz w:val="20"/>
          <w:szCs w:val="22"/>
        </w:rPr>
        <w:t xml:space="preserve"> •</w:t>
      </w:r>
      <w:r w:rsidR="00AC0E72" w:rsidRPr="00032D7A">
        <w:rPr>
          <w:rFonts w:ascii="Palatino Linotype" w:hAnsi="Palatino Linotype"/>
          <w:b/>
          <w:sz w:val="20"/>
          <w:szCs w:val="22"/>
        </w:rPr>
        <w:t xml:space="preserve"> </w:t>
      </w:r>
      <w:r w:rsidR="001A3522" w:rsidRPr="00032D7A">
        <w:rPr>
          <w:rFonts w:ascii="Palatino Linotype" w:hAnsi="Palatino Linotype"/>
          <w:b/>
          <w:sz w:val="20"/>
          <w:szCs w:val="22"/>
        </w:rPr>
        <w:t xml:space="preserve">+91-</w:t>
      </w:r>
      <w:r>
        <w:rPr>
          <w:rFonts w:ascii="Palatino Linotype" w:hAnsi="Palatino Linotype" w:eastAsia="Palatino Linotype" w:cs="Palatino Linotype"/>
          <w:b w:val="tru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9173095828,8154078487</w:t>
      </w:r>
    </w:p>
    <w:p w:rsidR="005E291A" w:rsidRPr="00032D7A" w:rsidRDefault="008258B3" w:rsidP="00260962">
      <w:pPr>
        <w:tabs>
          <w:tab w:val="left" w:pos="1943"/>
          <w:tab w:val="center" w:pos="4400"/>
        </w:tabs>
        <w:ind w:right="-160"/>
        <w:jc w:val="center"/>
        <w:rPr>
          <w:rFonts w:ascii="Palatino Linotype" w:hAnsi="Palatino Linotype"/>
          <w:b/>
          <w:szCs w:val="22"/>
        </w:rPr>
      </w:pPr>
      <w:r w:rsidRPr="00032D7A">
        <w:rPr>
          <w:rFonts w:ascii="Palatino Linotype" w:hAnsi="Palatino Linotype"/>
          <w:b/>
          <w:szCs w:val="22"/>
        </w:rPr>
        <w:t>OBJECTIVE</w:t>
      </w:r>
    </w:p>
    <w:p w:rsidR="00FB1754" w:rsidRDefault="00BA1CBB" w:rsidP="00F6694A">
      <w:pPr>
        <w:rPr>
          <w:rFonts w:ascii="Palatino Linotype" w:hAnsi="Palatino Linotype"/>
          <w:sz w:val="19"/>
          <w:szCs w:val="19"/>
        </w:rPr>
      </w:pPr>
      <w:proofErr w:type="gramStart"/>
      <w:r w:rsidRPr="00BA1CBB">
        <w:rPr>
          <w:rFonts w:ascii="Palatino Linotype" w:hAnsi="Palatino Linotype"/>
          <w:sz w:val="19"/>
          <w:szCs w:val="19"/>
        </w:rPr>
        <w:t xml:space="preserve">To obtain a creative and challenging responsibility where I can </w:t>
      </w:r>
      <w:r w:rsidR="007E35D9" w:rsidRPr="007E35D9">
        <w:rPr>
          <w:rFonts w:ascii="Palatino Linotype" w:hAnsi="Palatino Linotype"/>
          <w:sz w:val="19"/>
          <w:szCs w:val="19"/>
        </w:rPr>
        <w:t>dissipate</w:t>
      </w:r>
      <w:r w:rsidR="007E35D9">
        <w:rPr>
          <w:rFonts w:ascii="Palatino Linotype" w:hAnsi="Palatino Linotype"/>
          <w:sz w:val="19"/>
          <w:szCs w:val="19"/>
        </w:rPr>
        <w:t xml:space="preserve"> </w:t>
      </w:r>
      <w:r w:rsidR="00260962">
        <w:rPr>
          <w:rFonts w:ascii="Palatino Linotype" w:hAnsi="Palatino Linotype"/>
          <w:sz w:val="19"/>
          <w:szCs w:val="19"/>
        </w:rPr>
        <w:t>management</w:t>
      </w:r>
      <w:r w:rsidR="007E35D9">
        <w:rPr>
          <w:rFonts w:ascii="Palatino Linotype" w:hAnsi="Palatino Linotype"/>
          <w:sz w:val="19"/>
          <w:szCs w:val="19"/>
        </w:rPr>
        <w:t xml:space="preserve"> work experience, at the same time </w:t>
      </w:r>
      <w:r w:rsidRPr="00BA1CBB">
        <w:rPr>
          <w:rFonts w:ascii="Palatino Linotype" w:hAnsi="Palatino Linotype"/>
          <w:sz w:val="19"/>
          <w:szCs w:val="19"/>
        </w:rPr>
        <w:t xml:space="preserve">get a work experience that utilizes </w:t>
      </w:r>
      <w:r w:rsidR="0045666E" w:rsidRPr="00BA1CBB">
        <w:rPr>
          <w:rFonts w:ascii="Palatino Linotype" w:hAnsi="Palatino Linotype"/>
          <w:sz w:val="19"/>
          <w:szCs w:val="19"/>
        </w:rPr>
        <w:t>my</w:t>
      </w:r>
      <w:r w:rsidR="0045666E">
        <w:rPr>
          <w:rFonts w:ascii="Palatino Linotype" w:hAnsi="Palatino Linotype"/>
          <w:sz w:val="19"/>
          <w:szCs w:val="19"/>
        </w:rPr>
        <w:t xml:space="preserve"> Management</w:t>
      </w:r>
      <w:r w:rsidR="00602C59">
        <w:rPr>
          <w:rFonts w:ascii="Palatino Linotype" w:hAnsi="Palatino Linotype"/>
          <w:sz w:val="19"/>
          <w:szCs w:val="19"/>
        </w:rPr>
        <w:t xml:space="preserve"> </w:t>
      </w:r>
      <w:r w:rsidR="00957600">
        <w:rPr>
          <w:rFonts w:ascii="Palatino Linotype" w:hAnsi="Palatino Linotype"/>
          <w:sz w:val="19"/>
          <w:szCs w:val="19"/>
        </w:rPr>
        <w:t>and Interpersonal S</w:t>
      </w:r>
      <w:r w:rsidRPr="00BA1CBB">
        <w:rPr>
          <w:rFonts w:ascii="Palatino Linotype" w:hAnsi="Palatino Linotype"/>
          <w:sz w:val="19"/>
          <w:szCs w:val="19"/>
        </w:rPr>
        <w:t>kills</w:t>
      </w:r>
      <w:r w:rsidR="00260962">
        <w:rPr>
          <w:rFonts w:ascii="Palatino Linotype" w:hAnsi="Palatino Linotype"/>
          <w:sz w:val="19"/>
          <w:szCs w:val="19"/>
        </w:rPr>
        <w:t>.</w:t>
      </w:r>
      <w:proofErr w:type="gramEnd"/>
    </w:p>
    <w:p w:rsidR="00DD2272" w:rsidRPr="00032D7A" w:rsidRDefault="005E138E" w:rsidP="00DD2272">
      <w:pPr>
        <w:pStyle w:val="SectionTitle"/>
        <w:ind w:right="-160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032D7A">
        <w:rPr>
          <w:rFonts w:ascii="Palatino Linotype" w:hAnsi="Palatino Linotype"/>
          <w:b/>
          <w:sz w:val="22"/>
          <w:szCs w:val="22"/>
        </w:rPr>
        <w:t>areas of interest</w:t>
      </w:r>
    </w:p>
    <w:p w:rsidR="00DD2272" w:rsidRPr="00032D7A" w:rsidRDefault="00260962" w:rsidP="00F6694A">
      <w:pPr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Management</w:t>
      </w:r>
    </w:p>
    <w:p w:rsidR="005E291A" w:rsidRPr="00032D7A" w:rsidRDefault="005E291A" w:rsidP="00451C15">
      <w:pPr>
        <w:pStyle w:val="SectionTitle"/>
        <w:ind w:right="-158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032D7A">
        <w:rPr>
          <w:rFonts w:ascii="Palatino Linotype" w:hAnsi="Palatino Linotype"/>
          <w:b/>
          <w:sz w:val="22"/>
          <w:szCs w:val="22"/>
        </w:rPr>
        <w:t>Education</w:t>
      </w:r>
    </w:p>
    <w:p w:rsidR="005E291A" w:rsidRPr="00032D7A" w:rsidRDefault="00602C59" w:rsidP="00D354A3">
      <w:pPr>
        <w:pStyle w:val="CompanyNameOne"/>
        <w:tabs>
          <w:tab w:val="clear" w:pos="6480"/>
          <w:tab w:val="right" w:pos="-12412"/>
          <w:tab w:val="right" w:pos="7152"/>
        </w:tabs>
        <w:ind w:right="-158" w:firstLine="0" w:hanging="0" w:left="0"/>
        <w:jc w:val="both"/>
        <w:rPr>
          <w:rFonts w:ascii="Palatino Linotype" w:hAnsi="Palatino Linotype"/>
          <w:sz w:val="20"/>
          <w:szCs w:val="21"/>
        </w:rPr>
        <w:bidi w:val="false"/>
        <w:spacing w:line="220" w:lineRule="atLeast" w:before="60" w:after="0"/>
      </w:pPr>
      <w:proofErr w:type="spellStart"/>
      <w:r>
        <w:rPr>
          <w:rFonts w:ascii="Palatino Linotype" w:hAnsi="Palatino Linotype"/>
          <w:b/>
          <w:sz w:val="20"/>
          <w:szCs w:val="21"/>
        </w:rPr>
        <w:t>B.</w:t>
      </w:r>
      <w:r w:rsidR="00260962">
        <w:rPr>
          <w:rFonts w:ascii="Palatino Linotype" w:hAnsi="Palatino Linotype"/>
          <w:b/>
          <w:sz w:val="20"/>
          <w:szCs w:val="21"/>
        </w:rPr>
        <w:t>B.A</w:t>
      </w:r>
      <w:proofErr w:type="gramStart"/>
      <w:r w:rsidR="00260962">
        <w:rPr>
          <w:rFonts w:ascii="Palatino Linotype" w:hAnsi="Palatino Linotype"/>
          <w:b/>
          <w:sz w:val="20"/>
          <w:szCs w:val="21"/>
        </w:rPr>
        <w:t>,Gujarat</w:t>
      </w:r>
      <w:r>
        <w:rPr>
          <w:rFonts w:ascii="Palatino Linotype" w:hAnsi="Palatino Linotype"/>
          <w:b/>
          <w:sz w:val="20"/>
          <w:szCs w:val="21"/>
        </w:rPr>
        <w:t>University</w:t>
      </w:r>
      <w:proofErr w:type="spellEnd"/>
      <w:proofErr w:type="gramEnd"/>
      <w:r w:rsidR="00260962">
        <w:rPr>
          <w:rFonts w:ascii="Palatino Linotype" w:hAnsi="Palatino Linotype"/>
          <w:b/>
          <w:sz w:val="20"/>
          <w:szCs w:val="21"/>
        </w:rPr>
        <w:t>(</w:t>
      </w:r>
      <w:proofErr w:type="spellStart"/>
      <w:proofErr w:type="spellEnd"/>
      <w:r w:rsidR="005E291A" w:rsidRPr="00032D7A">
        <w:rPr>
          <w:rFonts w:ascii="Palatino Linotype" w:hAnsi="Palatino Linotype" w:eastAsia="Palatino Linotype" w:cs="Palatino Linotype"/>
          <w:b w:val="tru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Pursuing</w:t>
      </w:r>
      <w:r>
        <w:rPr>
          <w:rFonts w:ascii="Palatino Linotype" w:hAnsi="Palatino Linotype" w:eastAsia="Palatino Linotype" w:cs="Palatino Linotype"/>
          <w:b w:val="tru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)</w:t>
      </w:r>
      <w:r>
        <w:rPr>
          <w:rFonts w:ascii="Palatino Linotype" w:hAnsi="Palatino Linotype"/>
          <w:b/>
          <w:sz w:val="20"/>
          <w:szCs w:val="21"/>
        </w:rPr>
        <w:t xml:space="preserve">                                              </w:t>
      </w:r>
      <w:r w:rsidR="005C6C6F" w:rsidRPr="00032D7A">
        <w:rPr>
          <w:rFonts w:ascii="Palatino Linotype" w:hAnsi="Palatino Linotype"/>
          <w:b/>
          <w:sz w:val="20"/>
          <w:szCs w:val="21"/>
        </w:rPr>
        <w:t xml:space="preserve">   </w:t>
      </w:r>
      <w:r w:rsidR="005E291A" w:rsidRPr="00032D7A">
        <w:rPr>
          <w:rFonts w:ascii="Palatino Linotype" w:hAnsi="Palatino Linotype"/>
          <w:b/>
          <w:sz w:val="20"/>
          <w:szCs w:val="21"/>
        </w:rPr>
        <w:t xml:space="preserve">  </w:t>
      </w:r>
      <w:r w:rsidR="00956E54" w:rsidRPr="00032D7A">
        <w:rPr>
          <w:rFonts w:ascii="Palatino Linotype" w:hAnsi="Palatino Linotype"/>
          <w:b/>
          <w:sz w:val="20"/>
          <w:szCs w:val="21"/>
        </w:rPr>
        <w:t xml:space="preserve">        </w:t>
      </w:r>
      <w:r w:rsidR="00F94975" w:rsidRPr="00032D7A">
        <w:rPr>
          <w:rFonts w:ascii="Palatino Linotype" w:hAnsi="Palatino Linotype"/>
          <w:b/>
          <w:sz w:val="20"/>
          <w:szCs w:val="21"/>
        </w:rPr>
        <w:t xml:space="preserve">             </w:t>
      </w:r>
      <w:r w:rsidR="00313259" w:rsidRPr="00032D7A">
        <w:rPr>
          <w:rFonts w:ascii="Palatino Linotype" w:hAnsi="Palatino Linotype"/>
          <w:b/>
          <w:sz w:val="20"/>
          <w:szCs w:val="21"/>
        </w:rPr>
        <w:t xml:space="preserve">    </w:t>
      </w:r>
      <w:r>
        <w:rPr>
          <w:rFonts w:ascii="Palatino Linotype" w:hAnsi="Palatino Linotype"/>
          <w:b/>
          <w:sz w:val="20"/>
          <w:szCs w:val="21"/>
        </w:rPr>
        <w:t xml:space="preserve">                  </w:t>
      </w:r>
      <w:r w:rsidR="005E291A" w:rsidRPr="00032D7A">
        <w:rPr>
          <w:rFonts w:ascii="Palatino Linotype" w:hAnsi="Palatino Linotype"/>
          <w:sz w:val="20"/>
        </w:rPr>
        <w:t xml:space="preserve">                                            </w:t>
      </w:r>
    </w:p>
    <w:p w:rsidR="00602C59" w:rsidRPr="00032D7A" w:rsidRDefault="00602C59" w:rsidP="00602C59">
      <w:pPr>
        <w:pStyle w:val="CompanyNameOne"/>
        <w:tabs>
          <w:tab w:val="clear" w:pos="6480"/>
          <w:tab w:val="right" w:pos="-12412"/>
          <w:tab w:val="right" w:pos="7152"/>
        </w:tabs>
        <w:ind w:right="-158" w:firstLine="0" w:hanging="0" w:left="0"/>
        <w:jc w:val="both"/>
        <w:rPr>
          <w:rFonts w:ascii="Palatino Linotype" w:hAnsi="Palatino Linotype"/>
          <w:sz w:val="20"/>
          <w:szCs w:val="21"/>
        </w:rPr>
        <w:bidi w:val="false"/>
        <w:spacing w:line="220" w:lineRule="atLeast" w:before="60" w:after="0"/>
      </w:pPr>
      <w:r w:rsidRPr="00032D7A">
        <w:rPr>
          <w:rFonts w:ascii="Palatino Linotype" w:hAnsi="Palatino Linotype"/>
          <w:b/>
          <w:sz w:val="20"/>
          <w:szCs w:val="21"/>
        </w:rPr>
        <w:t>Class X</w:t>
      </w:r>
      <w:r>
        <w:rPr>
          <w:rFonts w:ascii="Palatino Linotype" w:hAnsi="Palatino Linotype"/>
          <w:b/>
          <w:sz w:val="20"/>
          <w:szCs w:val="21"/>
        </w:rPr>
        <w:t>II</w:t>
      </w:r>
      <w:r w:rsidRPr="00032D7A">
        <w:rPr>
          <w:rFonts w:ascii="Palatino Linotype" w:hAnsi="Palatino Linotype"/>
          <w:b/>
          <w:sz w:val="20"/>
          <w:szCs w:val="21"/>
        </w:rPr>
        <w:t xml:space="preserve">, </w:t>
      </w:r>
      <w:r>
        <w:rPr>
          <w:rFonts w:ascii="Palatino Linotype" w:hAnsi="Palatino Linotype"/>
          <w:b/>
          <w:sz w:val="20"/>
          <w:szCs w:val="21"/>
        </w:rPr>
        <w:t xml:space="preserve">G.</w:t>
      </w:r>
      <w:r>
        <w:rPr>
          <w:rFonts w:ascii="Palatino Linotype" w:hAnsi="Palatino Linotype" w:eastAsia="Palatino Linotype" w:cs="Palatino Linotype"/>
          <w:b w:val="tru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S</w:t>
      </w:r>
      <w:r>
        <w:rPr>
          <w:rFonts w:ascii="Palatino Linotype" w:hAnsi="Palatino Linotype"/>
          <w:b/>
          <w:sz w:val="20"/>
          <w:szCs w:val="21"/>
        </w:rPr>
        <w:t xml:space="preserve">.</w:t>
      </w:r>
      <w:r w:rsidRPr="00032D7A">
        <w:rPr>
          <w:rFonts w:ascii="Palatino Linotype" w:hAnsi="Palatino Linotype" w:eastAsia="Palatino Linotype" w:cs="Palatino Linotype"/>
          <w:b w:val="tru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H.E.B</w:t>
      </w:r>
      <w:r>
        <w:rPr>
          <w:rFonts w:ascii="Palatino Linotype" w:hAnsi="Palatino Linotype"/>
          <w:b/>
          <w:sz w:val="20"/>
          <w:szCs w:val="21"/>
        </w:rPr>
        <w:t xml:space="preserve">                                                                                                          </w:t>
      </w:r>
      <w:r>
        <w:rPr>
          <w:rFonts w:ascii="Palatino Linotype" w:hAnsi="Palatino Linotype"/>
          <w:b/>
          <w:sz w:val="20"/>
          <w:szCs w:val="21"/>
        </w:rPr>
        <w:t xml:space="preserve">  </w:t>
      </w:r>
      <w:r w:rsidRPr="00032D7A">
        <w:rPr>
          <w:rFonts w:ascii="Palatino Linotype" w:hAnsi="Palatino Linotype"/>
          <w:b/>
          <w:sz w:val="20"/>
          <w:szCs w:val="21"/>
        </w:rPr>
        <w:t xml:space="preserve">   </w:t>
      </w:r>
      <w:r>
        <w:rPr>
          <w:rFonts w:ascii="Palatino Linotype" w:hAnsi="Palatino Linotype"/>
          <w:b/>
          <w:sz w:val="20"/>
          <w:szCs w:val="21"/>
        </w:rPr>
        <w:t xml:space="preserve">            </w:t>
      </w:r>
      <w:r w:rsidRPr="00032D7A">
        <w:rPr>
          <w:rFonts w:ascii="Palatino Linotype" w:hAnsi="Palatino Linotype"/>
          <w:sz w:val="20"/>
          <w:szCs w:val="21"/>
        </w:rPr>
        <w:t>Year:</w:t>
      </w:r>
      <w:r>
        <w:rPr>
          <w:rFonts w:ascii="Palatino Linotype" w:hAnsi="Palatino Linotype"/>
          <w:sz w:val="20"/>
          <w:szCs w:val="21"/>
        </w:rPr>
        <w:t xml:space="preserve"> </w:t>
      </w:r>
      <w:r w:rsidR="00260962">
        <w:rPr>
          <w:rFonts w:ascii="Palatino Linotype" w:hAnsi="Palatino Linotype"/>
          <w:sz w:val="20"/>
          <w:szCs w:val="21"/>
        </w:rPr>
        <w:t>2014</w:t>
      </w:r>
      <w:r w:rsidRPr="00032D7A">
        <w:rPr>
          <w:rFonts w:ascii="Palatino Linotype" w:hAnsi="Palatino Linotype"/>
          <w:sz w:val="20"/>
        </w:rPr>
        <w:t xml:space="preserve">                                            </w:t>
      </w:r>
    </w:p>
    <w:p w:rsidR="00602C59" w:rsidRPr="00032D7A" w:rsidRDefault="00602C59" w:rsidP="00602C59">
      <w:pPr>
        <w:pStyle w:val="CompanyNameOne"/>
        <w:tabs>
          <w:tab w:val="clear" w:pos="6480"/>
          <w:tab w:val="right" w:pos="-12412"/>
          <w:tab w:val="right" w:pos="7152"/>
        </w:tabs>
        <w:ind w:right="-158" w:firstLine="0" w:hanging="0" w:left="0"/>
        <w:jc w:val="both"/>
        <w:rPr>
          <w:rFonts w:ascii="Palatino Linotype" w:hAnsi="Palatino Linotype"/>
          <w:sz w:val="20"/>
          <w:szCs w:val="21"/>
        </w:rPr>
        <w:bidi w:val="false"/>
        <w:spacing w:line="220" w:lineRule="atLeast" w:before="60" w:after="0"/>
      </w:pPr>
      <w:proofErr w:type="gramStart"/>
      <w:r w:rsidRPr="00032D7A">
        <w:rPr>
          <w:rFonts w:ascii="Palatino Linotype" w:hAnsi="Palatino Linotype"/>
          <w:b/>
          <w:sz w:val="20"/>
          <w:szCs w:val="21"/>
        </w:rPr>
        <w:t>Class X</w:t>
      </w:r>
      <w:r w:rsidR="001E39D2" w:rsidRPr="00032D7A">
        <w:rPr>
          <w:rFonts w:ascii="Palatino Linotype" w:hAnsi="Palatino Linotype"/>
          <w:b/>
          <w:sz w:val="20"/>
          <w:szCs w:val="21"/>
        </w:rPr>
        <w:t xml:space="preserve">, </w:t>
      </w:r>
      <w:r w:rsidR="001E39D2">
        <w:rPr>
          <w:rFonts w:ascii="Palatino Linotype" w:hAnsi="Palatino Linotype"/>
          <w:b/>
          <w:sz w:val="20"/>
          <w:szCs w:val="21"/>
        </w:rPr>
        <w:t xml:space="preserve">G.</w:t>
      </w:r>
      <w:r>
        <w:rPr>
          <w:rFonts w:ascii="Palatino Linotype" w:hAnsi="Palatino Linotype" w:eastAsia="Palatino Linotype" w:cs="Palatino Linotype"/>
          <w:b w:val="tru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S.H.E.</w:t>
      </w:r>
      <w:r>
        <w:rPr>
          <w:rFonts w:ascii="Palatino Linotype" w:hAnsi="Palatino Linotype"/>
          <w:b/>
          <w:sz w:val="20"/>
          <w:szCs w:val="21"/>
        </w:rPr>
        <w:t xml:space="preserve">B</w:t>
      </w:r>
      <w:r>
        <w:rPr>
          <w:rFonts w:ascii="Palatino Linotype" w:hAnsi="Palatino Linotype"/>
          <w:b/>
          <w:sz w:val="20"/>
          <w:szCs w:val="21"/>
        </w:rPr>
        <w:t>.</w:t>
      </w:r>
      <w:proofErr w:type="gramEnd"/>
      <w:r w:rsidRPr="00032D7A">
        <w:rPr>
          <w:rFonts w:ascii="Palatino Linotype" w:hAnsi="Palatino Linotype"/>
          <w:b/>
          <w:sz w:val="20"/>
          <w:szCs w:val="21"/>
        </w:rPr>
        <w:t xml:space="preserve">                                                                                                          </w:t>
      </w:r>
      <w:r>
        <w:rPr>
          <w:rFonts w:ascii="Palatino Linotype" w:hAnsi="Palatino Linotype"/>
          <w:b/>
          <w:sz w:val="20"/>
          <w:szCs w:val="21"/>
        </w:rPr>
        <w:t xml:space="preserve">  </w:t>
      </w:r>
      <w:r w:rsidRPr="00032D7A">
        <w:rPr>
          <w:rFonts w:ascii="Palatino Linotype" w:hAnsi="Palatino Linotype"/>
          <w:b/>
          <w:sz w:val="20"/>
          <w:szCs w:val="21"/>
        </w:rPr>
        <w:t xml:space="preserve">   </w:t>
      </w:r>
      <w:r>
        <w:rPr>
          <w:rFonts w:ascii="Palatino Linotype" w:hAnsi="Palatino Linotype"/>
          <w:b/>
          <w:sz w:val="20"/>
          <w:szCs w:val="21"/>
        </w:rPr>
        <w:t xml:space="preserve">                </w:t>
      </w:r>
      <w:r w:rsidRPr="00032D7A">
        <w:rPr>
          <w:rFonts w:ascii="Palatino Linotype" w:hAnsi="Palatino Linotype"/>
          <w:sz w:val="20"/>
          <w:szCs w:val="21"/>
        </w:rPr>
        <w:t>Year:</w:t>
      </w:r>
      <w:r>
        <w:rPr>
          <w:rFonts w:ascii="Palatino Linotype" w:hAnsi="Palatino Linotype"/>
          <w:sz w:val="20"/>
          <w:szCs w:val="21"/>
        </w:rPr>
        <w:t xml:space="preserve"> </w:t>
      </w:r>
      <w:r w:rsidR="00260962">
        <w:rPr>
          <w:rFonts w:ascii="Palatino Linotype" w:hAnsi="Palatino Linotype"/>
          <w:sz w:val="20"/>
          <w:szCs w:val="21"/>
        </w:rPr>
        <w:t>2012</w:t>
      </w:r>
      <w:r w:rsidRPr="00032D7A">
        <w:rPr>
          <w:rFonts w:ascii="Palatino Linotype" w:hAnsi="Palatino Linotype"/>
          <w:sz w:val="20"/>
        </w:rPr>
        <w:t xml:space="preserve">                                            </w:t>
      </w:r>
    </w:p>
    <w:p w:rsidR="00C82065" w:rsidRPr="00032D7A" w:rsidRDefault="00A64556" w:rsidP="00C82065">
      <w:pPr>
        <w:pStyle w:val="SectionTitle"/>
        <w:spacing w:before="280" w:line="280" w:lineRule="atLeast"/>
        <w:ind w:right="-158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Work exposure</w:t>
      </w:r>
    </w:p>
    <w:p w:rsidR="00A64556" w:rsidRPr="00A64556" w:rsidRDefault="00A64556" w:rsidP="00AC1F9A">
      <w:pPr>
        <w:numPr>
          <w:ilvl w:val="0"/>
          <w:numId w:val="28"/>
        </w:numPr>
        <w:tabs>
          <w:tab w:val="left" w:pos="720"/>
        </w:tabs>
        <w:suppressAutoHyphens/>
        <w:rPr>
          <w:rFonts w:ascii="Palatino Linotype" w:hAnsi="Palatino Linotype"/>
          <w:bCs/>
          <w:sz w:val="20"/>
        </w:rPr>
      </w:pPr>
      <w:r w:rsidRPr="00A64556">
        <w:rPr>
          <w:rFonts w:ascii="Palatino Linotype" w:hAnsi="Palatino Linotype"/>
          <w:bCs/>
          <w:sz w:val="20"/>
        </w:rPr>
        <w:t>Extensively working on MS-Office’2000</w:t>
      </w:r>
    </w:p>
    <w:p w:rsidR="00A64556" w:rsidRPr="00A64556" w:rsidRDefault="00A64556" w:rsidP="00AC1F9A">
      <w:pPr>
        <w:numPr>
          <w:ilvl w:val="0"/>
          <w:numId w:val="28"/>
        </w:numPr>
        <w:tabs>
          <w:tab w:val="left" w:pos="720"/>
        </w:tabs>
        <w:suppressAutoHyphens/>
        <w:rPr>
          <w:rFonts w:ascii="Palatino Linotype" w:hAnsi="Palatino Linotype"/>
          <w:bCs/>
          <w:sz w:val="20"/>
        </w:rPr>
      </w:pPr>
      <w:r w:rsidRPr="00A64556">
        <w:rPr>
          <w:rFonts w:ascii="Palatino Linotype" w:hAnsi="Palatino Linotype"/>
          <w:bCs/>
          <w:sz w:val="20"/>
        </w:rPr>
        <w:t>Operation of E-mail and Internet</w:t>
      </w:r>
    </w:p>
    <w:p w:rsidR="00A64556" w:rsidRDefault="00A64556" w:rsidP="00AC1F9A">
      <w:pPr>
        <w:numPr>
          <w:ilvl w:val="0"/>
          <w:numId w:val="28"/>
        </w:numPr>
        <w:tabs>
          <w:tab w:val="left" w:pos="720"/>
        </w:tabs>
        <w:suppressAutoHyphens/>
        <w:rPr>
          <w:rFonts w:ascii="Palatino Linotype" w:hAnsi="Palatino Linotype"/>
          <w:bCs/>
          <w:sz w:val="20"/>
        </w:rPr>
      </w:pPr>
      <w:r w:rsidRPr="00A64556">
        <w:rPr>
          <w:rFonts w:ascii="Palatino Linotype" w:hAnsi="Palatino Linotype"/>
          <w:bCs/>
          <w:sz w:val="20"/>
        </w:rPr>
        <w:t>Maintenance of office files</w:t>
      </w:r>
    </w:p>
    <w:p w:rsidR="00342F22" w:rsidRPr="00032D7A" w:rsidRDefault="00A64556" w:rsidP="00342F22">
      <w:pPr>
        <w:pStyle w:val="SectionTitle"/>
        <w:spacing w:before="280" w:line="280" w:lineRule="atLeast"/>
        <w:ind w:right="-158"/>
        <w:jc w:val="both"/>
        <w:outlineLvl w:val="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career experience</w:t>
      </w:r>
    </w:p>
    <w:p w:rsidR="00A64556" w:rsidRPr="00A64556" w:rsidRDefault="00A64556" w:rsidP="00A64556">
      <w:pPr>
        <w:numPr>
          <w:ilvl w:val="0"/>
          <w:numId w:val="46"/>
        </w:numPr>
        <w:tabs>
          <w:tab w:val="clear" w:pos="720"/>
          <w:tab w:val="num" w:pos="360"/>
        </w:tabs>
        <w:spacing w:before="60" w:line="240" w:lineRule="auto" w:after="0"/>
        <w:ind w:left="360"/>
        <w:rPr>
          <w:rFonts w:ascii="Palatino Linotype" w:hAnsi="Palatino Linotype"/>
          <w:b/>
          <w:bCs/>
          <w:i/>
          <w:color w:val="000000"/>
          <w:sz w:val="20"/>
        </w:rPr>
        <w:bidi w:val="false"/>
        <w:jc w:val="both"/>
      </w:pPr>
      <w:r w:rsidRPr="00A64556">
        <w:rPr>
          <w:rFonts w:ascii="Palatino Linotype" w:hAnsi="Palatino Linotype"/>
          <w:b/>
          <w:bCs/>
          <w:i/>
          <w:color w:val="000000"/>
          <w:sz w:val="20"/>
        </w:rPr>
        <w:t xml:space="preserve">Name of  Organization </w:t>
      </w:r>
      <w:r w:rsidRPr="00A64556">
        <w:rPr>
          <w:rFonts w:ascii="Palatino Linotype" w:hAnsi="Palatino Linotype"/>
          <w:b/>
          <w:bCs/>
          <w:i/>
          <w:color w:val="000000"/>
          <w:sz w:val="20"/>
        </w:rPr>
        <w:tab/>
      </w:r>
      <w:r w:rsidRPr="00A64556">
        <w:rPr>
          <w:rFonts w:ascii="Palatino Linotype" w:hAnsi="Palatino Linotype"/>
          <w:b/>
          <w:bCs/>
          <w:i/>
          <w:color w:val="000000"/>
          <w:sz w:val="20"/>
        </w:rPr>
        <w:tab/>
        <w:t xml:space="preserve">: - </w:t>
      </w:r>
      <w:r w:rsidR="00260962">
        <w:rPr>
          <w:rFonts w:ascii="Palatino Linotype" w:hAnsi="Palatino Linotype"/>
          <w:b/>
          <w:bCs/>
          <w:i/>
          <w:color w:val="000000"/>
          <w:sz w:val="20"/>
        </w:rPr>
        <w:t xml:space="preserve">Gujarat </w:t>
      </w:r>
      <w:r>
        <w:rPr>
          <w:rFonts w:ascii="Palatino Linotype" w:hAnsi="Palatino Linotype" w:eastAsia="Palatino Linotype" w:cs="Palatino Linotype"/>
          <w:b w:val="true"/>
          <w:bCs w:val="true"/>
          <w:i w:val="true"/>
          <w:color w:val="000000"/>
          <w:sz w:val="20"/>
          <w:smallCaps w:val="false"/>
          <w:caps w:val="false"/>
          <w:u w:val="none"/>
          <w:highlight w:val="none"/>
          <w:szCs w:val="20"/>
          <w:vanish w:val="false"/>
          <w:strike w:val="false"/>
          <w:iCs w:val="true"/>
          <w:shadow w:val="false"/>
          <w:vertAlign w:val="baseline"/>
          <w:effect w:val="none"/>
        </w:rPr>
        <w:t xml:space="preserve">technology</w:t>
      </w:r>
      <w:r>
        <w:rPr>
          <w:rFonts w:ascii="Palatino Linotype" w:hAnsi="Palatino Linotype"/>
          <w:b/>
          <w:bCs/>
          <w:i/>
          <w:color w:val="000000"/>
          <w:sz w:val="20"/>
        </w:rPr>
        <w:t xml:space="preserve"> University (Mind logics Company)</w:t>
      </w:r>
    </w:p>
    <w:p w:rsidR="00A64556" w:rsidRPr="00A64556" w:rsidRDefault="00A64556" w:rsidP="00A64556">
      <w:pPr>
        <w:numPr>
          <w:ilvl w:val="0"/>
          <w:numId w:val="46"/>
        </w:numPr>
        <w:tabs>
          <w:tab w:val="clear" w:pos="720"/>
          <w:tab w:val="num" w:pos="360"/>
        </w:tabs>
        <w:spacing w:before="60"/>
        <w:ind w:left="360"/>
        <w:rPr>
          <w:rFonts w:ascii="Palatino Linotype" w:hAnsi="Palatino Linotype"/>
          <w:i/>
          <w:color w:val="000000"/>
          <w:sz w:val="20"/>
        </w:rPr>
      </w:pPr>
      <w:r w:rsidRPr="00A64556">
        <w:rPr>
          <w:rFonts w:ascii="Palatino Linotype" w:hAnsi="Palatino Linotype"/>
          <w:b/>
          <w:bCs/>
          <w:i/>
          <w:color w:val="000000"/>
          <w:sz w:val="20"/>
        </w:rPr>
        <w:t xml:space="preserve">Position </w:t>
      </w:r>
      <w:r w:rsidRPr="00A64556">
        <w:rPr>
          <w:rFonts w:ascii="Palatino Linotype" w:hAnsi="Palatino Linotype"/>
          <w:b/>
          <w:bCs/>
          <w:i/>
          <w:color w:val="000000"/>
          <w:sz w:val="20"/>
        </w:rPr>
        <w:tab/>
      </w:r>
      <w:r w:rsidRPr="00A64556">
        <w:rPr>
          <w:rFonts w:ascii="Palatino Linotype" w:hAnsi="Palatino Linotype"/>
          <w:b/>
          <w:bCs/>
          <w:i/>
          <w:color w:val="000000"/>
          <w:sz w:val="20"/>
        </w:rPr>
        <w:tab/>
      </w:r>
      <w:r w:rsidRPr="00A64556">
        <w:rPr>
          <w:rFonts w:ascii="Palatino Linotype" w:hAnsi="Palatino Linotype"/>
          <w:b/>
          <w:bCs/>
          <w:i/>
          <w:color w:val="000000"/>
          <w:sz w:val="20"/>
        </w:rPr>
        <w:tab/>
      </w:r>
      <w:r w:rsidRPr="00A64556">
        <w:rPr>
          <w:rFonts w:ascii="Palatino Linotype" w:hAnsi="Palatino Linotype"/>
          <w:b/>
          <w:bCs/>
          <w:i/>
          <w:color w:val="000000"/>
          <w:sz w:val="20"/>
        </w:rPr>
        <w:tab/>
        <w:t xml:space="preserve">: - </w:t>
      </w:r>
      <w:r w:rsidR="00260962">
        <w:rPr>
          <w:rFonts w:ascii="Palatino Linotype" w:hAnsi="Palatino Linotype"/>
          <w:bCs/>
          <w:i/>
          <w:color w:val="000000"/>
          <w:sz w:val="20"/>
        </w:rPr>
        <w:t>Data Entry Work</w:t>
      </w:r>
      <w:r w:rsidRPr="00A64556">
        <w:rPr>
          <w:rFonts w:ascii="Palatino Linotype" w:hAnsi="Palatino Linotype"/>
          <w:i/>
          <w:color w:val="000000"/>
          <w:sz w:val="20"/>
        </w:rPr>
        <w:t xml:space="preserve"> </w:t>
      </w:r>
    </w:p>
    <w:p w:rsidR="00A64556" w:rsidRPr="00A64556" w:rsidRDefault="00B6341C" w:rsidP="00A64556">
      <w:pPr>
        <w:numPr>
          <w:ilvl w:val="0"/>
          <w:numId w:val="46"/>
        </w:numPr>
        <w:tabs>
          <w:tab w:val="clear" w:pos="720"/>
          <w:tab w:val="num" w:pos="360"/>
        </w:tabs>
        <w:spacing w:before="60"/>
        <w:ind w:left="360"/>
        <w:rPr>
          <w:rFonts w:ascii="Palatino Linotype" w:hAnsi="Palatino Linotype"/>
          <w:i/>
          <w:color w:val="000000"/>
          <w:sz w:val="20"/>
        </w:rPr>
      </w:pPr>
      <w:r>
        <w:rPr>
          <w:rFonts w:ascii="Palatino Linotype" w:hAnsi="Palatino Linotype"/>
          <w:b/>
          <w:bCs/>
          <w:i/>
          <w:color w:val="000000"/>
          <w:sz w:val="20"/>
        </w:rPr>
        <w:t>Period</w:t>
      </w:r>
      <w:r>
        <w:rPr>
          <w:rFonts w:ascii="Palatino Linotype" w:hAnsi="Palatino Linotype"/>
          <w:b/>
          <w:bCs/>
          <w:i/>
          <w:color w:val="000000"/>
          <w:sz w:val="20"/>
        </w:rPr>
        <w:tab/>
      </w:r>
      <w:r>
        <w:rPr>
          <w:rFonts w:ascii="Palatino Linotype" w:hAnsi="Palatino Linotype"/>
          <w:b/>
          <w:bCs/>
          <w:i/>
          <w:color w:val="000000"/>
          <w:sz w:val="20"/>
        </w:rPr>
        <w:tab/>
      </w:r>
      <w:r>
        <w:rPr>
          <w:rFonts w:ascii="Palatino Linotype" w:hAnsi="Palatino Linotype"/>
          <w:b/>
          <w:bCs/>
          <w:i/>
          <w:color w:val="000000"/>
          <w:sz w:val="20"/>
        </w:rPr>
        <w:tab/>
        <w:t xml:space="preserve">              </w:t>
      </w:r>
      <w:r w:rsidR="00A64556" w:rsidRPr="00A64556">
        <w:rPr>
          <w:rFonts w:ascii="Palatino Linotype" w:hAnsi="Palatino Linotype"/>
          <w:b/>
          <w:bCs/>
          <w:i/>
          <w:color w:val="000000"/>
          <w:sz w:val="20"/>
        </w:rPr>
        <w:t xml:space="preserve"> : - </w:t>
      </w:r>
      <w:r w:rsidR="00260962">
        <w:rPr>
          <w:rFonts w:ascii="Palatino Linotype" w:hAnsi="Palatino Linotype"/>
          <w:b/>
          <w:bCs/>
          <w:i/>
          <w:color w:val="000000"/>
          <w:sz w:val="20"/>
        </w:rPr>
        <w:t>2</w:t>
      </w:r>
      <w:r w:rsidR="00260962">
        <w:rPr>
          <w:rFonts w:ascii="Palatino Linotype" w:hAnsi="Palatino Linotype"/>
          <w:i/>
          <w:color w:val="000000"/>
          <w:sz w:val="20"/>
        </w:rPr>
        <w:t xml:space="preserve"> months</w:t>
      </w:r>
    </w:p>
    <w:p w:rsidR="0041573E" w:rsidRDefault="00A64556" w:rsidP="00260962">
      <w:pPr>
        <w:spacing w:before="60"/>
        <w:ind w:left="360"/>
        <w:rPr>
          <w:szCs w:val="22"/>
        </w:rPr>
      </w:pPr>
      <w:r w:rsidRPr="00A64556">
        <w:rPr>
          <w:rFonts w:ascii="Palatino Linotype" w:hAnsi="Palatino Linotype"/>
          <w:b/>
          <w:bCs/>
          <w:i/>
          <w:color w:val="000000"/>
          <w:sz w:val="20"/>
        </w:rPr>
        <w:t xml:space="preserve">     </w:t>
      </w:r>
    </w:p>
    <w:p w:rsidR="00823B08" w:rsidRPr="00032D7A" w:rsidRDefault="00B6341C" w:rsidP="00823B08">
      <w:pPr>
        <w:pStyle w:val="SectionTitle"/>
        <w:spacing w:before="280" w:line="280" w:lineRule="atLeast"/>
        <w:ind w:right="-158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SKILL Set</w:t>
      </w:r>
    </w:p>
    <w:p w:rsidR="00B2472E" w:rsidRPr="00032D7A" w:rsidRDefault="00B2472E" w:rsidP="00823B08">
      <w:pPr>
        <w:numPr>
          <w:ilvl w:val="0"/>
          <w:numId w:val="5"/>
        </w:numPr>
        <w:tabs>
          <w:tab w:val="clear" w:pos="720"/>
          <w:tab w:val="num" w:pos="328"/>
        </w:tabs>
        <w:ind w:left="328" w:hanging="270"/>
        <w:rPr>
          <w:rFonts w:ascii="Palatino Linotype" w:hAnsi="Palatino Linotype"/>
          <w:sz w:val="19"/>
          <w:szCs w:val="19"/>
        </w:rPr>
      </w:pPr>
      <w:r w:rsidRPr="00B2472E">
        <w:rPr>
          <w:rFonts w:ascii="Palatino Linotype" w:hAnsi="Palatino Linotype"/>
          <w:b/>
          <w:sz w:val="19"/>
          <w:szCs w:val="19"/>
        </w:rPr>
        <w:t xml:space="preserve">Language Known: </w:t>
      </w:r>
      <w:r w:rsidRPr="00B2472E">
        <w:rPr>
          <w:rFonts w:ascii="Palatino Linotype" w:hAnsi="Palatino Linotype"/>
          <w:sz w:val="19"/>
          <w:szCs w:val="19"/>
        </w:rPr>
        <w:t>English, Hindi, Gujarati</w:t>
      </w:r>
    </w:p>
    <w:p w:rsidR="0032083D" w:rsidRPr="00032D7A" w:rsidRDefault="00B6341C" w:rsidP="0032083D">
      <w:pPr>
        <w:pStyle w:val="SectionTitle"/>
        <w:spacing w:before="280" w:line="280" w:lineRule="atLeast"/>
        <w:ind w:right="-158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Personal detail</w:t>
      </w:r>
    </w:p>
    <w:p w:rsidR="0032083D" w:rsidRPr="00032D7A" w:rsidRDefault="0032083D" w:rsidP="0032083D">
      <w:pPr>
        <w:rPr>
          <w:rFonts w:ascii="Palatino Linotype" w:hAnsi="Palatino Linotype"/>
          <w:sz w:val="19"/>
          <w:szCs w:val="19"/>
        </w:rPr>
        <w:bidi w:val="false"/>
        <w:jc w:val="both"/>
        <w:ind w:firstLine="0" w:hanging="0" w:right="0" w:left="0"/>
        <w:spacing w:line="240" w:lineRule="auto" w:before="0" w:after="0"/>
      </w:pPr>
      <w:r w:rsidRPr="00032D7A">
        <w:rPr>
          <w:rFonts w:ascii="Palatino Linotype" w:hAnsi="Palatino Linotype"/>
          <w:b/>
          <w:sz w:val="19"/>
          <w:szCs w:val="19"/>
        </w:rPr>
        <w:t xml:space="preserve">Name                        </w:t>
      </w:r>
      <w:r w:rsidR="003D67B8" w:rsidRPr="00032D7A">
        <w:rPr>
          <w:rFonts w:ascii="Palatino Linotype" w:hAnsi="Palatino Linotype"/>
          <w:b/>
          <w:sz w:val="19"/>
          <w:szCs w:val="19"/>
        </w:rPr>
        <w:t xml:space="preserve"> </w:t>
      </w:r>
      <w:r w:rsidR="00F64BB5" w:rsidRPr="00032D7A">
        <w:rPr>
          <w:rFonts w:ascii="Palatino Linotype" w:hAnsi="Palatino Linotype"/>
          <w:b/>
          <w:sz w:val="19"/>
          <w:szCs w:val="19"/>
        </w:rPr>
        <w:t xml:space="preserve"> </w:t>
      </w:r>
      <w:proofErr w:type="spellStart"/>
      <w:r w:rsidR="00260962">
        <w:rPr>
          <w:rFonts w:ascii="Palatino Linotype" w:hAnsi="Palatino Linotype"/>
          <w:sz w:val="19"/>
          <w:szCs w:val="19"/>
        </w:rPr>
        <w:t>Barot</w:t>
      </w:r>
      <w:proofErr w:type="spellEnd"/>
      <w:r w:rsidR="00260962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="00260962">
        <w:rPr>
          <w:rFonts w:ascii="Palatino Linotype" w:hAnsi="Palatino Linotype"/>
          <w:sz w:val="19"/>
          <w:szCs w:val="19"/>
        </w:rPr>
        <w:t>Sneha</w:t>
      </w:r>
      <w:proofErr w:type="spellEnd"/>
      <w:r w:rsidR="00260962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="00260962">
        <w:rPr>
          <w:rFonts w:ascii="Palatino Linotype" w:hAnsi="Palatino Linotype"/>
          <w:sz w:val="19"/>
          <w:szCs w:val="19"/>
        </w:rPr>
        <w:t xml:space="preserve">Ketan</w:t>
      </w:r>
      <w:r>
        <w:rPr>
          <w:rFonts w:ascii="Palatino Linotype" w:hAnsi="Palatino Linotype" w:eastAsia="Palatino Linotype" w:cs="Palatino Linotype"/>
          <w:sz w:val="19"/>
          <w:szCs w:val="19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kumar</w:t>
      </w:r>
      <w:proofErr w:type="spellEnd"/>
    </w:p>
    <w:p w:rsidR="0032083D" w:rsidRPr="00032D7A" w:rsidRDefault="0032083D" w:rsidP="00C33119">
      <w:pPr>
        <w:tabs>
          <w:tab w:val="left" w:pos="5896"/>
        </w:tabs>
        <w:rPr>
          <w:rFonts w:ascii="Palatino Linotype" w:hAnsi="Palatino Linotype"/>
          <w:sz w:val="19"/>
          <w:szCs w:val="19"/>
        </w:rPr>
      </w:pPr>
      <w:r w:rsidRPr="00032D7A">
        <w:rPr>
          <w:rFonts w:ascii="Palatino Linotype" w:hAnsi="Palatino Linotype"/>
          <w:b/>
          <w:sz w:val="19"/>
          <w:szCs w:val="19"/>
        </w:rPr>
        <w:t xml:space="preserve">Date of Birth           </w:t>
      </w:r>
      <w:r w:rsidRPr="00032D7A">
        <w:rPr>
          <w:rFonts w:ascii="Palatino Linotype" w:hAnsi="Palatino Linotype"/>
          <w:sz w:val="19"/>
          <w:szCs w:val="19"/>
        </w:rPr>
        <w:t xml:space="preserve"> </w:t>
      </w:r>
      <w:r w:rsidR="00F64BB5" w:rsidRPr="00032D7A">
        <w:rPr>
          <w:rFonts w:ascii="Palatino Linotype" w:hAnsi="Palatino Linotype"/>
          <w:sz w:val="19"/>
          <w:szCs w:val="19"/>
        </w:rPr>
        <w:t xml:space="preserve"> </w:t>
      </w:r>
      <w:r w:rsidR="00260962">
        <w:rPr>
          <w:rFonts w:ascii="Palatino Linotype" w:hAnsi="Palatino Linotype"/>
          <w:sz w:val="19"/>
          <w:szCs w:val="19"/>
        </w:rPr>
        <w:t>Feb 19, 1996</w:t>
      </w:r>
      <w:r w:rsidR="00C33119" w:rsidRPr="00032D7A">
        <w:rPr>
          <w:rFonts w:ascii="Palatino Linotype" w:hAnsi="Palatino Linotype"/>
          <w:sz w:val="19"/>
          <w:szCs w:val="19"/>
        </w:rPr>
        <w:tab/>
      </w:r>
    </w:p>
    <w:p w:rsidR="0032083D" w:rsidRPr="00032D7A" w:rsidRDefault="0032083D" w:rsidP="0032083D">
      <w:pPr>
        <w:tabs>
          <w:tab w:val="center" w:pos="4780"/>
        </w:tabs>
        <w:rPr>
          <w:rFonts w:ascii="Palatino Linotype" w:hAnsi="Palatino Linotype"/>
          <w:sz w:val="19"/>
          <w:szCs w:val="19"/>
        </w:rPr>
      </w:pPr>
      <w:r w:rsidRPr="00032D7A">
        <w:rPr>
          <w:rFonts w:ascii="Palatino Linotype" w:hAnsi="Palatino Linotype"/>
          <w:b/>
          <w:sz w:val="19"/>
          <w:szCs w:val="19"/>
        </w:rPr>
        <w:t xml:space="preserve">Sex                             </w:t>
      </w:r>
      <w:r w:rsidR="00F64BB5" w:rsidRPr="00032D7A">
        <w:rPr>
          <w:rFonts w:ascii="Palatino Linotype" w:hAnsi="Palatino Linotype"/>
          <w:b/>
          <w:sz w:val="19"/>
          <w:szCs w:val="19"/>
        </w:rPr>
        <w:t xml:space="preserve"> </w:t>
      </w:r>
      <w:r w:rsidR="00267FEC">
        <w:rPr>
          <w:rFonts w:ascii="Palatino Linotype" w:hAnsi="Palatino Linotype"/>
          <w:sz w:val="19"/>
          <w:szCs w:val="19"/>
        </w:rPr>
        <w:t>Female</w:t>
      </w:r>
    </w:p>
    <w:p w:rsidR="00267FEC" w:rsidRPr="00267FEC" w:rsidRDefault="00F64BB5" w:rsidP="00267FEC">
      <w:pPr>
        <w:ind w:left="2160" w:hanging="2160" w:firstLine="0" w:right="0"/>
        <w:rPr>
          <w:rFonts w:ascii="Palatino Linotype" w:hAnsi="Palatino Linotype"/>
          <w:sz w:val="19"/>
          <w:szCs w:val="19"/>
        </w:rPr>
        <w:bidi w:val="false"/>
        <w:jc w:val="both"/>
        <w:spacing w:line="240" w:lineRule="auto" w:before="0" w:after="0"/>
      </w:pPr>
      <w:proofErr w:type="gramStart"/>
      <w:r w:rsidRPr="00032D7A">
        <w:rPr>
          <w:rFonts w:ascii="Palatino Linotype" w:hAnsi="Palatino Linotype"/>
          <w:b/>
          <w:sz w:val="19"/>
          <w:szCs w:val="19"/>
        </w:rPr>
        <w:t>Present</w:t>
      </w:r>
      <w:r w:rsidR="0032083D" w:rsidRPr="00032D7A">
        <w:rPr>
          <w:rFonts w:ascii="Palatino Linotype" w:hAnsi="Palatino Linotype"/>
          <w:b/>
          <w:sz w:val="19"/>
          <w:szCs w:val="19"/>
        </w:rPr>
        <w:t xml:space="preserve"> Address   </w:t>
      </w:r>
      <w:r w:rsidR="0032083D" w:rsidRPr="00032D7A">
        <w:rPr>
          <w:rFonts w:ascii="Palatino Linotype" w:hAnsi="Palatino Linotype"/>
          <w:sz w:val="19"/>
          <w:szCs w:val="19"/>
        </w:rPr>
        <w:t xml:space="preserve"> </w:t>
      </w:r>
      <w:r w:rsidRPr="00032D7A">
        <w:rPr>
          <w:rFonts w:ascii="Palatino Linotype" w:hAnsi="Palatino Linotype"/>
          <w:sz w:val="19"/>
          <w:szCs w:val="19"/>
        </w:rPr>
        <w:t xml:space="preserve"> </w:t>
      </w:r>
      <w:r w:rsidR="00267FEC" w:rsidRPr="00267FEC">
        <w:rPr>
          <w:rFonts w:ascii="Palatino Linotype" w:hAnsi="Palatino Linotype"/>
          <w:sz w:val="19"/>
          <w:szCs w:val="19"/>
        </w:rPr>
        <w:t>10</w:t>
      </w:r>
      <w:r w:rsidR="00260962">
        <w:rPr>
          <w:rFonts w:ascii="Palatino Linotype" w:hAnsi="Palatino Linotype"/>
          <w:sz w:val="19"/>
          <w:szCs w:val="19"/>
        </w:rPr>
        <w:t>3</w:t>
      </w:r>
      <w:r w:rsidR="00267FEC" w:rsidRPr="00267FEC">
        <w:rPr>
          <w:rFonts w:ascii="Palatino Linotype" w:hAnsi="Palatino Linotype"/>
          <w:sz w:val="19"/>
          <w:szCs w:val="19"/>
        </w:rPr>
        <w:t xml:space="preserve">, </w:t>
      </w:r>
      <w:proofErr w:type="spellStart"/>
      <w:proofErr w:type="spellEnd"/>
      <w:r w:rsidR="00267FEC" w:rsidRPr="00267FEC">
        <w:rPr>
          <w:rFonts w:ascii="Palatino Linotype" w:hAnsi="Palatino Linotype" w:eastAsia="Palatino Linotype" w:cs="Palatino Linotype"/>
          <w:sz w:val="19"/>
          <w:szCs w:val="19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Dharmanagar</w:t>
      </w:r>
      <w:r>
        <w:rPr>
          <w:rFonts w:ascii="Palatino Linotype" w:hAnsi="Palatino Linotype"/>
          <w:sz w:val="19"/>
          <w:szCs w:val="19"/>
        </w:rPr>
        <w:t xml:space="preserve"> SectionII, </w:t>
      </w:r>
      <w:r>
        <w:rPr>
          <w:rFonts w:ascii="Palatino Linotype" w:hAnsi="Palatino Linotype" w:eastAsia="Palatino Linotype" w:cs="Palatino Linotype"/>
          <w:sz w:val="19"/>
          <w:szCs w:val="19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Sabarmati</w:t>
      </w:r>
      <w:r>
        <w:rPr>
          <w:rFonts w:ascii="Palatino Linotype" w:hAnsi="Palatino Linotype"/>
          <w:sz w:val="19"/>
          <w:szCs w:val="19"/>
        </w:rPr>
        <w:t xml:space="preserve">,Ahmedabad–380005, Gujarat.</w:t>
      </w:r>
      <w:proofErr w:type="gramEnd"/>
    </w:p>
    <w:p w:rsidR="0032083D" w:rsidRPr="00032D7A" w:rsidRDefault="0032083D" w:rsidP="0032083D">
      <w:pPr>
        <w:rPr>
          <w:rFonts w:ascii="Palatino Linotype" w:hAnsi="Palatino Linotype"/>
          <w:sz w:val="19"/>
          <w:szCs w:val="19"/>
        </w:rPr>
        <w:bidi w:val="false"/>
        <w:jc w:val="both"/>
        <w:ind w:firstLine="0" w:hanging="0" w:right="0" w:left="0"/>
        <w:spacing w:line="240" w:lineRule="auto" w:before="0" w:after="0"/>
      </w:pPr>
      <w:r w:rsidRPr="00032D7A">
        <w:rPr>
          <w:rFonts w:ascii="Palatino Linotype" w:hAnsi="Palatino Linotype"/>
          <w:b/>
          <w:sz w:val="19"/>
          <w:szCs w:val="19"/>
        </w:rPr>
        <w:t xml:space="preserve">Phone                         </w:t>
      </w:r>
      <w:r w:rsidR="00D40C76">
        <w:rPr>
          <w:rFonts w:ascii="Palatino Linotype" w:hAnsi="Palatino Linotype" w:eastAsia="Palatino Linotype" w:cs="Palatino Linotype"/>
          <w:sz w:val="19"/>
          <w:szCs w:val="19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 </w:t>
      </w:r>
      <w:r>
        <w:rPr>
          <w:rFonts w:ascii="Palatino Linotype" w:hAnsi="Palatino Linotype"/>
          <w:sz w:val="19"/>
          <w:szCs w:val="19"/>
        </w:rPr>
        <w:t xml:space="preserve">-</w:t>
      </w:r>
      <w:r>
        <w:rPr>
          <w:rFonts w:ascii="Palatino Linotype" w:hAnsi="Palatino Linotype" w:eastAsia="Palatino Linotype" w:cs="Palatino Linotyp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shadow w:val="false"/>
          <w:vertAlign w:val="baseline"/>
          <w:effect w:val="none"/>
        </w:rPr>
        <w:t xml:space="preserve">9173095828,</w:t>
      </w:r>
      <w:r>
        <w:rPr>
          <w:rFonts w:ascii="Palatino Linotype" w:hAnsi="Palatino Linotype" w:eastAsia="Palatino Linotype" w:cs="Palatino Linotype"/>
          <w:sz w:val="20"/>
          <w:szCs w:val="2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shadow w:val="false"/>
          <w:vertAlign w:val="baseline"/>
          <w:effect w:val="none"/>
        </w:rPr>
        <w:t xml:space="preserve">8154078487</w:t>
      </w:r>
    </w:p>
    <w:p w:rsidR="0032083D" w:rsidRPr="00260962" w:rsidRDefault="0032083D" w:rsidP="0032083D">
      <w:pPr>
        <w:rPr>
          <w:rFonts w:ascii="Palatino Linotype" w:hAnsi="Palatino Linotype"/>
          <w:bCs/>
          <w:color w:val="000000" w:themeColor="text1"/>
          <w:sz w:val="19"/>
          <w:szCs w:val="19"/>
        </w:rPr>
        <w:ind w:firstLine="0" w:hanging="0" w:right="0" w:left="0"/>
        <w:bidi w:val="false"/>
        <w:jc w:val="both"/>
        <w:spacing w:line="240" w:lineRule="auto" w:before="0" w:after="0"/>
      </w:pPr>
      <w:r w:rsidRPr="00032D7A">
        <w:rPr>
          <w:rFonts w:ascii="Palatino Linotype" w:hAnsi="Palatino Linotype"/>
          <w:b/>
          <w:sz w:val="19"/>
          <w:szCs w:val="19"/>
        </w:rPr>
        <w:t xml:space="preserve">Email </w:t>
      </w:r>
      <w:r w:rsidRPr="0077354E">
        <w:rPr>
          <w:rFonts w:ascii="Palatino Linotype" w:hAnsi="Palatino Linotype"/>
          <w:b/>
          <w:sz w:val="19"/>
          <w:szCs w:val="19"/>
        </w:rPr>
        <w:t>Address</w:t>
      </w:r>
      <w:r w:rsidRPr="00260962">
        <w:rPr>
          <w:rFonts w:ascii="Palatino Linotype" w:hAnsi="Palatino Linotype"/>
          <w:bCs/>
          <w:color w:val="000000" w:themeColor="text1"/>
          <w:sz w:val="19"/>
          <w:szCs w:val="19"/>
        </w:rPr>
        <w:t xml:space="preserve">          </w:t>
      </w:r>
      <w:r w:rsidR="00260962" w:rsidRPr="00260962">
        <w:rPr>
          <w:rFonts w:ascii="Palatino Linotype" w:hAnsi="Palatino Linotype" w:eastAsia="Palatino Linotype" w:cs="Palatino Linotype"/>
          <w:bCs w:val="false"/>
          <w:color w:val="000000" w:themeColor="text1"/>
          <w:sz w:val="20"/>
          <w:szCs w:val="20"/>
          <w:smallCaps w:val="false"/>
          <w:caps w:val="false"/>
          <w:u w:val="none"/>
          <w:highlight w:val="none"/>
          <w:vanish w:val="false"/>
          <w:strike w:val="false"/>
          <w:i w:val="false"/>
          <w:iCs w:val="false"/>
          <w:b w:val="false"/>
          <w:shadow w:val="false"/>
          <w:vertAlign w:val="baseline"/>
          <w:effect w:val="none"/>
        </w:rPr>
        <w:t xml:space="preserve">snehabarot09</w:t>
      </w:r>
      <w:r>
        <w:rPr>
          <w:rFonts w:ascii="Palatino Linotype" w:hAnsi="Palatino Linotype"/>
          <w:bCs/>
          <w:color w:val="000000" w:themeColor="text1"/>
          <w:sz w:val="20"/>
          <w:szCs w:val="22"/>
        </w:rPr>
        <w:t xml:space="preserve">@gmail.com</w:t>
      </w:r>
    </w:p>
    <w:p w:rsidR="00610D8B" w:rsidRDefault="00610D8B" w:rsidP="00BD70C6">
      <w:pPr>
        <w:rPr>
          <w:rFonts w:ascii="Palatino Linotype" w:hAnsi="Palatino Linotype"/>
          <w:lang w:val="de-DE"/>
        </w:rPr>
      </w:pPr>
    </w:p>
    <w:sectPr w:rsidR="00610D8B" w:rsidSect="00E04EFC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7BDF" w:usb1="80000000" w:usb2="00000008" w:usb3="00000000" w:csb0="0001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>
    <w:nsid w:val="002A7D36"/>
    <w:multiLevelType w:val="hybridMultilevel"/>
    <w:tmpl w:val="6F94229E"/>
    <w:lvl w:ilvl="0" w:tplc="5686D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B13DED"/>
    <w:multiLevelType w:val="hybridMultilevel"/>
    <w:tmpl w:val="D870B8EA"/>
    <w:lvl w:ilvl="0" w:tplc="00010409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09DB5122"/>
    <w:multiLevelType w:val="hybridMultilevel"/>
    <w:tmpl w:val="7C74D8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A5D36"/>
    <w:multiLevelType w:val="hybridMultilevel"/>
    <w:tmpl w:val="5644C8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220447"/>
    <w:multiLevelType w:val="multilevel"/>
    <w:tmpl w:val="F1C47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C048E"/>
    <w:multiLevelType w:val="hybridMultilevel"/>
    <w:tmpl w:val="B38ED17A"/>
    <w:lvl w:ilvl="0" w:tplc="750228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C7976"/>
    <w:multiLevelType w:val="hybridMultilevel"/>
    <w:tmpl w:val="0B4A5A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AB0809"/>
    <w:multiLevelType w:val="hybridMultilevel"/>
    <w:tmpl w:val="DA2A3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B54DC"/>
    <w:multiLevelType w:val="hybridMultilevel"/>
    <w:tmpl w:val="C4A6BD84"/>
    <w:lvl w:ilvl="0" w:tplc="16F413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114DF"/>
    <w:multiLevelType w:val="hybridMultilevel"/>
    <w:tmpl w:val="C1CAE1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C92551"/>
    <w:multiLevelType w:val="hybridMultilevel"/>
    <w:tmpl w:val="4EDE0FFA"/>
    <w:lvl w:ilvl="0" w:tplc="4E00B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BE42B1D"/>
    <w:multiLevelType w:val="hybridMultilevel"/>
    <w:tmpl w:val="4C744C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7D249C"/>
    <w:multiLevelType w:val="hybridMultilevel"/>
    <w:tmpl w:val="8F0EA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43590"/>
    <w:multiLevelType w:val="hybridMultilevel"/>
    <w:tmpl w:val="3B5EFE1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FC5500"/>
    <w:multiLevelType w:val="multilevel"/>
    <w:tmpl w:val="3216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436B1"/>
    <w:multiLevelType w:val="hybridMultilevel"/>
    <w:tmpl w:val="16ECB986"/>
    <w:lvl w:ilvl="0" w:tplc="84647BD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F85465F"/>
    <w:multiLevelType w:val="hybridMultilevel"/>
    <w:tmpl w:val="E5A0C1E4"/>
    <w:lvl w:ilvl="0" w:tplc="F62A5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663E1"/>
    <w:multiLevelType w:val="hybridMultilevel"/>
    <w:tmpl w:val="D50A6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5641C"/>
    <w:multiLevelType w:val="hybridMultilevel"/>
    <w:tmpl w:val="51CA2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152DF9"/>
    <w:multiLevelType w:val="hybridMultilevel"/>
    <w:tmpl w:val="A5AC2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384CEA"/>
    <w:multiLevelType w:val="hybridMultilevel"/>
    <w:tmpl w:val="C0AAD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3857D7"/>
    <w:multiLevelType w:val="hybridMultilevel"/>
    <w:tmpl w:val="4E4295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9F7A84"/>
    <w:multiLevelType w:val="hybridMultilevel"/>
    <w:tmpl w:val="DAEA0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87CBB"/>
    <w:multiLevelType w:val="multilevel"/>
    <w:tmpl w:val="56BCE3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37343DF"/>
    <w:multiLevelType w:val="hybridMultilevel"/>
    <w:tmpl w:val="1D1638B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DC4AD0"/>
    <w:multiLevelType w:val="hybridMultilevel"/>
    <w:tmpl w:val="848A4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E3632E"/>
    <w:multiLevelType w:val="hybridMultilevel"/>
    <w:tmpl w:val="68B6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61DD9"/>
    <w:multiLevelType w:val="multilevel"/>
    <w:tmpl w:val="DA2A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D54E2D"/>
    <w:multiLevelType w:val="hybridMultilevel"/>
    <w:tmpl w:val="85D0E7B0"/>
    <w:lvl w:ilvl="0" w:tplc="D264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735F2A"/>
    <w:multiLevelType w:val="hybridMultilevel"/>
    <w:tmpl w:val="56BCE39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1F4F8A"/>
    <w:multiLevelType w:val="hybridMultilevel"/>
    <w:tmpl w:val="F1C47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B34D81"/>
    <w:multiLevelType w:val="hybridMultilevel"/>
    <w:tmpl w:val="1548E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675C75"/>
    <w:multiLevelType w:val="hybridMultilevel"/>
    <w:tmpl w:val="5CB873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966EA0"/>
    <w:multiLevelType w:val="hybridMultilevel"/>
    <w:tmpl w:val="A2AAEB2A"/>
    <w:lvl w:ilvl="0" w:tplc="63FC468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216F8"/>
    <w:multiLevelType w:val="hybridMultilevel"/>
    <w:tmpl w:val="C80E3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52918"/>
    <w:multiLevelType w:val="hybridMultilevel"/>
    <w:tmpl w:val="961AE23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4733F5"/>
    <w:multiLevelType w:val="hybridMultilevel"/>
    <w:tmpl w:val="A208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E252D"/>
    <w:multiLevelType w:val="hybridMultilevel"/>
    <w:tmpl w:val="1B807E7E"/>
    <w:lvl w:ilvl="0" w:tplc="2B1E7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DF1227"/>
    <w:multiLevelType w:val="hybridMultilevel"/>
    <w:tmpl w:val="32E04BB0"/>
    <w:lvl w:ilvl="0" w:tplc="32B6E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232E69"/>
    <w:multiLevelType w:val="multilevel"/>
    <w:tmpl w:val="1D163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5755778"/>
    <w:multiLevelType w:val="hybridMultilevel"/>
    <w:tmpl w:val="AE36F16A"/>
    <w:lvl w:ilvl="0" w:tplc="0001040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6">
    <w:nsid w:val="791744E2"/>
    <w:multiLevelType w:val="hybridMultilevel"/>
    <w:tmpl w:val="9FFADDCA"/>
    <w:lvl w:ilvl="0" w:tplc="EA0EB8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34607D"/>
    <w:multiLevelType w:val="hybridMultilevel"/>
    <w:tmpl w:val="1EBEE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631"/>
    <w:mulit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ist" w:pos="720"/>
        </w:tabs>
        <w:ind w:left="720" w:firstLine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ist" w:pos="1440"/>
        </w:tabs>
        <w:ind w:left="1440" w:firstLine="-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ist" w:pos="2160"/>
        </w:tabs>
        <w:ind w:left="2160" w:firstLine="-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ist" w:pos="2880"/>
        </w:tabs>
        <w:ind w:left="2880" w:firstLine="-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ist" w:pos="3600"/>
        </w:tabs>
        <w:ind w:left="3600" w:firstLine="-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ist" w:pos="4320"/>
        </w:tabs>
        <w:ind w:left="4320" w:firstLine="-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ist" w:pos="5040"/>
        </w:tabs>
        <w:ind w:left="5040" w:firstLine="-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ist" w:pos="5760"/>
        </w:tabs>
        <w:ind w:left="5760" w:firstLine="-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ist" w:pos="6480"/>
        </w:tabs>
        <w:ind w:left="6480" w:firstLine="-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5"/>
  </w:num>
  <w:num w:numId="3">
    <w:abstractNumId w:val="47"/>
  </w:num>
  <w:num w:numId="4">
    <w:abstractNumId w:val="38"/>
  </w:num>
  <w:num w:numId="5">
    <w:abstractNumId w:val="33"/>
  </w:num>
  <w:num w:numId="6">
    <w:abstractNumId w:val="18"/>
  </w:num>
  <w:num w:numId="7">
    <w:abstractNumId w:val="19"/>
  </w:num>
  <w:num w:numId="8">
    <w:abstractNumId w:val="12"/>
  </w:num>
  <w:num w:numId="9">
    <w:abstractNumId w:val="32"/>
  </w:num>
  <w:num w:numId="10">
    <w:abstractNumId w:val="27"/>
  </w:num>
  <w:num w:numId="11">
    <w:abstractNumId w:val="36"/>
  </w:num>
  <w:num w:numId="12">
    <w:abstractNumId w:val="25"/>
  </w:num>
  <w:num w:numId="13">
    <w:abstractNumId w:val="30"/>
  </w:num>
  <w:num w:numId="14">
    <w:abstractNumId w:val="26"/>
  </w:num>
  <w:num w:numId="15">
    <w:abstractNumId w:val="16"/>
  </w:num>
  <w:num w:numId="16">
    <w:abstractNumId w:val="40"/>
  </w:num>
  <w:num w:numId="17">
    <w:abstractNumId w:val="8"/>
  </w:num>
  <w:num w:numId="18">
    <w:abstractNumId w:val="37"/>
  </w:num>
  <w:num w:numId="19">
    <w:abstractNumId w:val="7"/>
  </w:num>
  <w:num w:numId="20">
    <w:abstractNumId w:val="45"/>
  </w:num>
  <w:num w:numId="21">
    <w:abstractNumId w:val="9"/>
  </w:num>
  <w:num w:numId="22">
    <w:abstractNumId w:val="29"/>
  </w:num>
  <w:num w:numId="23">
    <w:abstractNumId w:val="44"/>
  </w:num>
  <w:num w:numId="24">
    <w:abstractNumId w:val="14"/>
  </w:num>
  <w:num w:numId="25">
    <w:abstractNumId w:val="6"/>
  </w:num>
  <w:num w:numId="26">
    <w:abstractNumId w:val="34"/>
  </w:num>
  <w:num w:numId="27">
    <w:abstractNumId w:val="28"/>
  </w:num>
  <w:num w:numId="28">
    <w:abstractNumId w:val="43"/>
  </w:num>
  <w:num w:numId="29">
    <w:abstractNumId w:val="46"/>
  </w:num>
  <w:num w:numId="30">
    <w:abstractNumId w:val="42"/>
  </w:num>
  <w:num w:numId="31">
    <w:abstractNumId w:val="21"/>
  </w:num>
  <w:num w:numId="32">
    <w:abstractNumId w:val="13"/>
  </w:num>
  <w:num w:numId="33">
    <w:abstractNumId w:val="15"/>
  </w:num>
  <w:num w:numId="34">
    <w:abstractNumId w:val="5"/>
  </w:num>
  <w:num w:numId="35">
    <w:abstractNumId w:val="10"/>
  </w:num>
  <w:num w:numId="36">
    <w:abstractNumId w:val="2"/>
  </w:num>
  <w:num w:numId="37">
    <w:abstractNumId w:val="4"/>
  </w:num>
  <w:num w:numId="38">
    <w:abstractNumId w:val="1"/>
  </w:num>
  <w:num w:numId="39">
    <w:abstractNumId w:val="3"/>
  </w:num>
  <w:num w:numId="40">
    <w:abstractNumId w:val="39"/>
  </w:num>
  <w:num w:numId="41">
    <w:abstractNumId w:val="20"/>
  </w:num>
  <w:num w:numId="42">
    <w:abstractNumId w:val="41"/>
  </w:num>
  <w:num w:numId="43">
    <w:abstractNumId w:val="22"/>
  </w:num>
  <w:num w:numId="44">
    <w:abstractNumId w:val="23"/>
  </w:num>
  <w:num w:numId="45">
    <w:abstractNumId w:val="11"/>
  </w:num>
  <w:num w:numId="46">
    <w:abstractNumId w:val="24"/>
  </w:num>
  <w:num w:numId="47">
    <w:abstractNumId w:val="17"/>
  </w:num>
  <w:num w:numId="48">
    <w:abstractNumId w:val="31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CF5118"/>
    <w:rsid w:val="000066B0"/>
    <w:rsid w:val="00007B6B"/>
    <w:rsid w:val="00011C9C"/>
    <w:rsid w:val="00017756"/>
    <w:rsid w:val="0002162A"/>
    <w:rsid w:val="0002674A"/>
    <w:rsid w:val="00030CEB"/>
    <w:rsid w:val="00032D7A"/>
    <w:rsid w:val="00036093"/>
    <w:rsid w:val="000375A2"/>
    <w:rsid w:val="000377B7"/>
    <w:rsid w:val="0004618E"/>
    <w:rsid w:val="00060E3C"/>
    <w:rsid w:val="00070278"/>
    <w:rsid w:val="00072322"/>
    <w:rsid w:val="000725E8"/>
    <w:rsid w:val="00075641"/>
    <w:rsid w:val="000765E9"/>
    <w:rsid w:val="00076824"/>
    <w:rsid w:val="000825F9"/>
    <w:rsid w:val="00092A85"/>
    <w:rsid w:val="000A06C5"/>
    <w:rsid w:val="000A37AE"/>
    <w:rsid w:val="000A6BA7"/>
    <w:rsid w:val="000A70FC"/>
    <w:rsid w:val="000B0C66"/>
    <w:rsid w:val="000B748F"/>
    <w:rsid w:val="000C0B99"/>
    <w:rsid w:val="000C27BB"/>
    <w:rsid w:val="000C3CDE"/>
    <w:rsid w:val="000D6F51"/>
    <w:rsid w:val="000E22C2"/>
    <w:rsid w:val="000E3A75"/>
    <w:rsid w:val="000F72C3"/>
    <w:rsid w:val="001033A2"/>
    <w:rsid w:val="00105DF4"/>
    <w:rsid w:val="001060A5"/>
    <w:rsid w:val="00106D28"/>
    <w:rsid w:val="0011043A"/>
    <w:rsid w:val="0011258E"/>
    <w:rsid w:val="00115ECD"/>
    <w:rsid w:val="00117518"/>
    <w:rsid w:val="0012151F"/>
    <w:rsid w:val="00123013"/>
    <w:rsid w:val="00123EB4"/>
    <w:rsid w:val="00125479"/>
    <w:rsid w:val="001263C1"/>
    <w:rsid w:val="00126649"/>
    <w:rsid w:val="0013212D"/>
    <w:rsid w:val="00134369"/>
    <w:rsid w:val="001414FA"/>
    <w:rsid w:val="00142FE5"/>
    <w:rsid w:val="001431F3"/>
    <w:rsid w:val="001442A7"/>
    <w:rsid w:val="001465A1"/>
    <w:rsid w:val="001541DB"/>
    <w:rsid w:val="001571D1"/>
    <w:rsid w:val="001721D4"/>
    <w:rsid w:val="00176DBE"/>
    <w:rsid w:val="00181A63"/>
    <w:rsid w:val="00181D0D"/>
    <w:rsid w:val="001929EA"/>
    <w:rsid w:val="001933FE"/>
    <w:rsid w:val="0019406A"/>
    <w:rsid w:val="001A1703"/>
    <w:rsid w:val="001A3522"/>
    <w:rsid w:val="001A62B4"/>
    <w:rsid w:val="001B00AE"/>
    <w:rsid w:val="001B5387"/>
    <w:rsid w:val="001B6449"/>
    <w:rsid w:val="001B6939"/>
    <w:rsid w:val="001C09A0"/>
    <w:rsid w:val="001C307B"/>
    <w:rsid w:val="001C4C3C"/>
    <w:rsid w:val="001C5F72"/>
    <w:rsid w:val="001C7D4D"/>
    <w:rsid w:val="001D6BBD"/>
    <w:rsid w:val="001E2849"/>
    <w:rsid w:val="001E39D2"/>
    <w:rsid w:val="001E3E25"/>
    <w:rsid w:val="001F6137"/>
    <w:rsid w:val="0020550B"/>
    <w:rsid w:val="00210447"/>
    <w:rsid w:val="002152F7"/>
    <w:rsid w:val="0021644C"/>
    <w:rsid w:val="002221AB"/>
    <w:rsid w:val="00231959"/>
    <w:rsid w:val="00232BB2"/>
    <w:rsid w:val="00237605"/>
    <w:rsid w:val="00243B14"/>
    <w:rsid w:val="002453D9"/>
    <w:rsid w:val="002508E2"/>
    <w:rsid w:val="00250CBA"/>
    <w:rsid w:val="002528A1"/>
    <w:rsid w:val="002560DA"/>
    <w:rsid w:val="00260962"/>
    <w:rsid w:val="002614A3"/>
    <w:rsid w:val="00261A2C"/>
    <w:rsid w:val="002677B1"/>
    <w:rsid w:val="00267FEC"/>
    <w:rsid w:val="0027170B"/>
    <w:rsid w:val="00282CAD"/>
    <w:rsid w:val="00285EA5"/>
    <w:rsid w:val="0028781D"/>
    <w:rsid w:val="002922C8"/>
    <w:rsid w:val="002A53B3"/>
    <w:rsid w:val="002B2589"/>
    <w:rsid w:val="002B37D4"/>
    <w:rsid w:val="002B47B4"/>
    <w:rsid w:val="002B6EB8"/>
    <w:rsid w:val="002D09BF"/>
    <w:rsid w:val="002D1419"/>
    <w:rsid w:val="002D3C99"/>
    <w:rsid w:val="002E089E"/>
    <w:rsid w:val="002E27EB"/>
    <w:rsid w:val="002E2BA1"/>
    <w:rsid w:val="002E3017"/>
    <w:rsid w:val="002F34F2"/>
    <w:rsid w:val="002F7CEF"/>
    <w:rsid w:val="003038D4"/>
    <w:rsid w:val="00303908"/>
    <w:rsid w:val="00307038"/>
    <w:rsid w:val="003100CB"/>
    <w:rsid w:val="00313259"/>
    <w:rsid w:val="0032083D"/>
    <w:rsid w:val="00320D62"/>
    <w:rsid w:val="00324B20"/>
    <w:rsid w:val="0032600A"/>
    <w:rsid w:val="0032640F"/>
    <w:rsid w:val="00331423"/>
    <w:rsid w:val="0033246B"/>
    <w:rsid w:val="00333088"/>
    <w:rsid w:val="003330F1"/>
    <w:rsid w:val="003409F7"/>
    <w:rsid w:val="00340DC3"/>
    <w:rsid w:val="00342F22"/>
    <w:rsid w:val="00352E04"/>
    <w:rsid w:val="00360973"/>
    <w:rsid w:val="00367C3A"/>
    <w:rsid w:val="0037406B"/>
    <w:rsid w:val="00376983"/>
    <w:rsid w:val="00380DFC"/>
    <w:rsid w:val="00387DDE"/>
    <w:rsid w:val="00390258"/>
    <w:rsid w:val="00390BE4"/>
    <w:rsid w:val="00391A41"/>
    <w:rsid w:val="00391BAB"/>
    <w:rsid w:val="00394EBC"/>
    <w:rsid w:val="003A0232"/>
    <w:rsid w:val="003A33F0"/>
    <w:rsid w:val="003A489D"/>
    <w:rsid w:val="003A49A1"/>
    <w:rsid w:val="003A7200"/>
    <w:rsid w:val="003A7AAA"/>
    <w:rsid w:val="003B066D"/>
    <w:rsid w:val="003B0FEA"/>
    <w:rsid w:val="003B15A4"/>
    <w:rsid w:val="003B3464"/>
    <w:rsid w:val="003B50DF"/>
    <w:rsid w:val="003B5D0C"/>
    <w:rsid w:val="003C139D"/>
    <w:rsid w:val="003C35AD"/>
    <w:rsid w:val="003D39B3"/>
    <w:rsid w:val="003D67B8"/>
    <w:rsid w:val="003D6913"/>
    <w:rsid w:val="003D7475"/>
    <w:rsid w:val="003D7619"/>
    <w:rsid w:val="003D7931"/>
    <w:rsid w:val="003E4C43"/>
    <w:rsid w:val="003E4F91"/>
    <w:rsid w:val="003E55EE"/>
    <w:rsid w:val="003F02CF"/>
    <w:rsid w:val="003F29A2"/>
    <w:rsid w:val="003F4933"/>
    <w:rsid w:val="003F6DA2"/>
    <w:rsid w:val="004041C7"/>
    <w:rsid w:val="00407AE3"/>
    <w:rsid w:val="00411F1F"/>
    <w:rsid w:val="0041361C"/>
    <w:rsid w:val="0041573E"/>
    <w:rsid w:val="0041775A"/>
    <w:rsid w:val="00417D06"/>
    <w:rsid w:val="00420E49"/>
    <w:rsid w:val="00423223"/>
    <w:rsid w:val="00435BF4"/>
    <w:rsid w:val="00451720"/>
    <w:rsid w:val="00451C15"/>
    <w:rsid w:val="0045264E"/>
    <w:rsid w:val="0045486F"/>
    <w:rsid w:val="0045666E"/>
    <w:rsid w:val="00456F8E"/>
    <w:rsid w:val="00460B1F"/>
    <w:rsid w:val="00460B80"/>
    <w:rsid w:val="00461797"/>
    <w:rsid w:val="004668D0"/>
    <w:rsid w:val="00466F5A"/>
    <w:rsid w:val="00472322"/>
    <w:rsid w:val="0047675B"/>
    <w:rsid w:val="00481E69"/>
    <w:rsid w:val="0048366B"/>
    <w:rsid w:val="00486521"/>
    <w:rsid w:val="004868EB"/>
    <w:rsid w:val="00492FCF"/>
    <w:rsid w:val="00495E47"/>
    <w:rsid w:val="004963B5"/>
    <w:rsid w:val="0049689E"/>
    <w:rsid w:val="004A264C"/>
    <w:rsid w:val="004A2E52"/>
    <w:rsid w:val="004B0A3D"/>
    <w:rsid w:val="004B3FAD"/>
    <w:rsid w:val="004B4795"/>
    <w:rsid w:val="004B64B0"/>
    <w:rsid w:val="004B72D7"/>
    <w:rsid w:val="004C155C"/>
    <w:rsid w:val="004C1BFB"/>
    <w:rsid w:val="004C41F8"/>
    <w:rsid w:val="004C7740"/>
    <w:rsid w:val="004D2798"/>
    <w:rsid w:val="004D5B5A"/>
    <w:rsid w:val="004D64CA"/>
    <w:rsid w:val="004D735B"/>
    <w:rsid w:val="004E1110"/>
    <w:rsid w:val="004E43BF"/>
    <w:rsid w:val="004F3BF2"/>
    <w:rsid w:val="004F5D7C"/>
    <w:rsid w:val="005007B1"/>
    <w:rsid w:val="005016AA"/>
    <w:rsid w:val="005109BB"/>
    <w:rsid w:val="00512FAF"/>
    <w:rsid w:val="0051511F"/>
    <w:rsid w:val="00521EB9"/>
    <w:rsid w:val="00523F1E"/>
    <w:rsid w:val="005303B2"/>
    <w:rsid w:val="00530AC9"/>
    <w:rsid w:val="00531AD9"/>
    <w:rsid w:val="00533377"/>
    <w:rsid w:val="005340B1"/>
    <w:rsid w:val="00536E9B"/>
    <w:rsid w:val="00543B05"/>
    <w:rsid w:val="00552FA3"/>
    <w:rsid w:val="00560393"/>
    <w:rsid w:val="00561B93"/>
    <w:rsid w:val="005622EB"/>
    <w:rsid w:val="005623D3"/>
    <w:rsid w:val="0056285A"/>
    <w:rsid w:val="00563BFB"/>
    <w:rsid w:val="0056525C"/>
    <w:rsid w:val="00566320"/>
    <w:rsid w:val="0057314B"/>
    <w:rsid w:val="00574E25"/>
    <w:rsid w:val="00575453"/>
    <w:rsid w:val="0058094A"/>
    <w:rsid w:val="005832F4"/>
    <w:rsid w:val="00585464"/>
    <w:rsid w:val="00590C74"/>
    <w:rsid w:val="005919BB"/>
    <w:rsid w:val="00595D87"/>
    <w:rsid w:val="005966AE"/>
    <w:rsid w:val="005A2E41"/>
    <w:rsid w:val="005A4814"/>
    <w:rsid w:val="005A4F68"/>
    <w:rsid w:val="005A5AA8"/>
    <w:rsid w:val="005A6EAB"/>
    <w:rsid w:val="005B2256"/>
    <w:rsid w:val="005B4F70"/>
    <w:rsid w:val="005C0B25"/>
    <w:rsid w:val="005C0CDF"/>
    <w:rsid w:val="005C25C0"/>
    <w:rsid w:val="005C64E6"/>
    <w:rsid w:val="005C6C6F"/>
    <w:rsid w:val="005C6D4C"/>
    <w:rsid w:val="005D05C2"/>
    <w:rsid w:val="005D1F90"/>
    <w:rsid w:val="005D2A7F"/>
    <w:rsid w:val="005E138E"/>
    <w:rsid w:val="005E291A"/>
    <w:rsid w:val="005E5473"/>
    <w:rsid w:val="005F1473"/>
    <w:rsid w:val="005F1B3C"/>
    <w:rsid w:val="005F296A"/>
    <w:rsid w:val="005F5C0C"/>
    <w:rsid w:val="00602C59"/>
    <w:rsid w:val="00610D8B"/>
    <w:rsid w:val="0061157B"/>
    <w:rsid w:val="006117F8"/>
    <w:rsid w:val="00613CC0"/>
    <w:rsid w:val="00614ED3"/>
    <w:rsid w:val="00616834"/>
    <w:rsid w:val="00630E22"/>
    <w:rsid w:val="0063297F"/>
    <w:rsid w:val="00633A2B"/>
    <w:rsid w:val="00640BD4"/>
    <w:rsid w:val="00643E6A"/>
    <w:rsid w:val="006478F6"/>
    <w:rsid w:val="00651E61"/>
    <w:rsid w:val="00653537"/>
    <w:rsid w:val="00662C63"/>
    <w:rsid w:val="00663B4A"/>
    <w:rsid w:val="00667F66"/>
    <w:rsid w:val="00676ED5"/>
    <w:rsid w:val="00682199"/>
    <w:rsid w:val="006848E3"/>
    <w:rsid w:val="006854CB"/>
    <w:rsid w:val="006A0681"/>
    <w:rsid w:val="006A3A11"/>
    <w:rsid w:val="006A6830"/>
    <w:rsid w:val="006A7572"/>
    <w:rsid w:val="006B5278"/>
    <w:rsid w:val="006C2454"/>
    <w:rsid w:val="006C3492"/>
    <w:rsid w:val="006D5312"/>
    <w:rsid w:val="006E41D4"/>
    <w:rsid w:val="006E56C7"/>
    <w:rsid w:val="006E5F62"/>
    <w:rsid w:val="006E66CC"/>
    <w:rsid w:val="006F1E52"/>
    <w:rsid w:val="006F54AE"/>
    <w:rsid w:val="0070143A"/>
    <w:rsid w:val="00703768"/>
    <w:rsid w:val="00704A42"/>
    <w:rsid w:val="00705A48"/>
    <w:rsid w:val="00711419"/>
    <w:rsid w:val="00713AE3"/>
    <w:rsid w:val="00720F9A"/>
    <w:rsid w:val="007260BC"/>
    <w:rsid w:val="00727771"/>
    <w:rsid w:val="007306E7"/>
    <w:rsid w:val="00730F10"/>
    <w:rsid w:val="00730F61"/>
    <w:rsid w:val="00736F8B"/>
    <w:rsid w:val="007406F4"/>
    <w:rsid w:val="007434C4"/>
    <w:rsid w:val="007456AE"/>
    <w:rsid w:val="00745AB5"/>
    <w:rsid w:val="0075183F"/>
    <w:rsid w:val="0075333F"/>
    <w:rsid w:val="00763507"/>
    <w:rsid w:val="00765869"/>
    <w:rsid w:val="0077092F"/>
    <w:rsid w:val="00771BD9"/>
    <w:rsid w:val="0077354E"/>
    <w:rsid w:val="00776601"/>
    <w:rsid w:val="00777EC8"/>
    <w:rsid w:val="0078361D"/>
    <w:rsid w:val="00787557"/>
    <w:rsid w:val="007A0860"/>
    <w:rsid w:val="007A5EBF"/>
    <w:rsid w:val="007B1077"/>
    <w:rsid w:val="007C1E47"/>
    <w:rsid w:val="007C2A65"/>
    <w:rsid w:val="007C3FC0"/>
    <w:rsid w:val="007C5EE8"/>
    <w:rsid w:val="007D1E6C"/>
    <w:rsid w:val="007E35D9"/>
    <w:rsid w:val="007E567C"/>
    <w:rsid w:val="007F0166"/>
    <w:rsid w:val="007F3650"/>
    <w:rsid w:val="007F4FFE"/>
    <w:rsid w:val="00805895"/>
    <w:rsid w:val="00807B8E"/>
    <w:rsid w:val="00812771"/>
    <w:rsid w:val="00812C7E"/>
    <w:rsid w:val="00817F28"/>
    <w:rsid w:val="00823B08"/>
    <w:rsid w:val="008258B3"/>
    <w:rsid w:val="008275A1"/>
    <w:rsid w:val="00827F14"/>
    <w:rsid w:val="00831E93"/>
    <w:rsid w:val="0083644D"/>
    <w:rsid w:val="00844413"/>
    <w:rsid w:val="008513AE"/>
    <w:rsid w:val="00854A9F"/>
    <w:rsid w:val="00855F9A"/>
    <w:rsid w:val="0086266B"/>
    <w:rsid w:val="00871E1E"/>
    <w:rsid w:val="008962B0"/>
    <w:rsid w:val="008A04AD"/>
    <w:rsid w:val="008A1D08"/>
    <w:rsid w:val="008A205E"/>
    <w:rsid w:val="008B2AF1"/>
    <w:rsid w:val="008B3AF3"/>
    <w:rsid w:val="008C2230"/>
    <w:rsid w:val="008C55DB"/>
    <w:rsid w:val="008C7BD7"/>
    <w:rsid w:val="008E387B"/>
    <w:rsid w:val="008E3F44"/>
    <w:rsid w:val="008E5E15"/>
    <w:rsid w:val="008E68F8"/>
    <w:rsid w:val="008F34C2"/>
    <w:rsid w:val="008F3BCD"/>
    <w:rsid w:val="008F578D"/>
    <w:rsid w:val="00901185"/>
    <w:rsid w:val="00902201"/>
    <w:rsid w:val="009023AC"/>
    <w:rsid w:val="00906D68"/>
    <w:rsid w:val="00913DF4"/>
    <w:rsid w:val="009154CB"/>
    <w:rsid w:val="009209CB"/>
    <w:rsid w:val="00926C76"/>
    <w:rsid w:val="00927566"/>
    <w:rsid w:val="009459EC"/>
    <w:rsid w:val="00946144"/>
    <w:rsid w:val="00947142"/>
    <w:rsid w:val="00951138"/>
    <w:rsid w:val="0095521C"/>
    <w:rsid w:val="00955CAE"/>
    <w:rsid w:val="00955F42"/>
    <w:rsid w:val="00956E54"/>
    <w:rsid w:val="00957600"/>
    <w:rsid w:val="009611D0"/>
    <w:rsid w:val="00961A8D"/>
    <w:rsid w:val="00961E42"/>
    <w:rsid w:val="00961ECC"/>
    <w:rsid w:val="009661C3"/>
    <w:rsid w:val="009662E0"/>
    <w:rsid w:val="009662E8"/>
    <w:rsid w:val="00966593"/>
    <w:rsid w:val="009751DD"/>
    <w:rsid w:val="00977579"/>
    <w:rsid w:val="00984F95"/>
    <w:rsid w:val="00986239"/>
    <w:rsid w:val="00986548"/>
    <w:rsid w:val="00990436"/>
    <w:rsid w:val="00993D9E"/>
    <w:rsid w:val="00996591"/>
    <w:rsid w:val="009A1D6C"/>
    <w:rsid w:val="009A3043"/>
    <w:rsid w:val="009A4434"/>
    <w:rsid w:val="009B6E68"/>
    <w:rsid w:val="009C5572"/>
    <w:rsid w:val="009C5EF9"/>
    <w:rsid w:val="009D1854"/>
    <w:rsid w:val="009D3903"/>
    <w:rsid w:val="009D5C5E"/>
    <w:rsid w:val="009E6026"/>
    <w:rsid w:val="009E7E3B"/>
    <w:rsid w:val="009E7F71"/>
    <w:rsid w:val="009F2C1D"/>
    <w:rsid w:val="00A050F8"/>
    <w:rsid w:val="00A13BB4"/>
    <w:rsid w:val="00A1558C"/>
    <w:rsid w:val="00A170E9"/>
    <w:rsid w:val="00A21BF7"/>
    <w:rsid w:val="00A31F51"/>
    <w:rsid w:val="00A327F7"/>
    <w:rsid w:val="00A417A3"/>
    <w:rsid w:val="00A43977"/>
    <w:rsid w:val="00A46E22"/>
    <w:rsid w:val="00A46EA9"/>
    <w:rsid w:val="00A5051D"/>
    <w:rsid w:val="00A510BC"/>
    <w:rsid w:val="00A511C9"/>
    <w:rsid w:val="00A520C5"/>
    <w:rsid w:val="00A53636"/>
    <w:rsid w:val="00A5746C"/>
    <w:rsid w:val="00A61246"/>
    <w:rsid w:val="00A64556"/>
    <w:rsid w:val="00A646BD"/>
    <w:rsid w:val="00A65D40"/>
    <w:rsid w:val="00A65E47"/>
    <w:rsid w:val="00A76901"/>
    <w:rsid w:val="00A850BA"/>
    <w:rsid w:val="00A93F93"/>
    <w:rsid w:val="00A94988"/>
    <w:rsid w:val="00A9734B"/>
    <w:rsid w:val="00A977BC"/>
    <w:rsid w:val="00AB18CA"/>
    <w:rsid w:val="00AB61AE"/>
    <w:rsid w:val="00AC0E72"/>
    <w:rsid w:val="00AC1F9A"/>
    <w:rsid w:val="00AC289B"/>
    <w:rsid w:val="00AC44EE"/>
    <w:rsid w:val="00AC631D"/>
    <w:rsid w:val="00AC67D2"/>
    <w:rsid w:val="00AC7B45"/>
    <w:rsid w:val="00AD14C4"/>
    <w:rsid w:val="00AD31F5"/>
    <w:rsid w:val="00AD621A"/>
    <w:rsid w:val="00AD64FF"/>
    <w:rsid w:val="00AE39C5"/>
    <w:rsid w:val="00AE3AB3"/>
    <w:rsid w:val="00AF0B38"/>
    <w:rsid w:val="00AF400E"/>
    <w:rsid w:val="00AF4442"/>
    <w:rsid w:val="00AF6AD8"/>
    <w:rsid w:val="00B0104F"/>
    <w:rsid w:val="00B06DA5"/>
    <w:rsid w:val="00B07871"/>
    <w:rsid w:val="00B11C3F"/>
    <w:rsid w:val="00B138EB"/>
    <w:rsid w:val="00B153F7"/>
    <w:rsid w:val="00B20438"/>
    <w:rsid w:val="00B234E4"/>
    <w:rsid w:val="00B23746"/>
    <w:rsid w:val="00B2472E"/>
    <w:rsid w:val="00B247E1"/>
    <w:rsid w:val="00B24BD7"/>
    <w:rsid w:val="00B35729"/>
    <w:rsid w:val="00B40E3F"/>
    <w:rsid w:val="00B4256E"/>
    <w:rsid w:val="00B42D07"/>
    <w:rsid w:val="00B52225"/>
    <w:rsid w:val="00B54C8B"/>
    <w:rsid w:val="00B6341C"/>
    <w:rsid w:val="00B7353A"/>
    <w:rsid w:val="00B75179"/>
    <w:rsid w:val="00B8555D"/>
    <w:rsid w:val="00B85F5B"/>
    <w:rsid w:val="00B87576"/>
    <w:rsid w:val="00B93202"/>
    <w:rsid w:val="00BA1CBB"/>
    <w:rsid w:val="00BA24D8"/>
    <w:rsid w:val="00BA3C59"/>
    <w:rsid w:val="00BA54DA"/>
    <w:rsid w:val="00BA74F5"/>
    <w:rsid w:val="00BA7732"/>
    <w:rsid w:val="00BB6486"/>
    <w:rsid w:val="00BC0650"/>
    <w:rsid w:val="00BC7DBF"/>
    <w:rsid w:val="00BD07AF"/>
    <w:rsid w:val="00BD62EB"/>
    <w:rsid w:val="00BD70C6"/>
    <w:rsid w:val="00BE58CB"/>
    <w:rsid w:val="00BE6055"/>
    <w:rsid w:val="00BE795F"/>
    <w:rsid w:val="00BF1DFF"/>
    <w:rsid w:val="00C05210"/>
    <w:rsid w:val="00C10F3A"/>
    <w:rsid w:val="00C124FF"/>
    <w:rsid w:val="00C1400A"/>
    <w:rsid w:val="00C161A4"/>
    <w:rsid w:val="00C222F8"/>
    <w:rsid w:val="00C33119"/>
    <w:rsid w:val="00C404F2"/>
    <w:rsid w:val="00C42ED6"/>
    <w:rsid w:val="00C452EB"/>
    <w:rsid w:val="00C5020D"/>
    <w:rsid w:val="00C50A10"/>
    <w:rsid w:val="00C50E10"/>
    <w:rsid w:val="00C51410"/>
    <w:rsid w:val="00C542D8"/>
    <w:rsid w:val="00C61EFD"/>
    <w:rsid w:val="00C62B34"/>
    <w:rsid w:val="00C62CB6"/>
    <w:rsid w:val="00C671C4"/>
    <w:rsid w:val="00C671F4"/>
    <w:rsid w:val="00C7602E"/>
    <w:rsid w:val="00C7720C"/>
    <w:rsid w:val="00C778E1"/>
    <w:rsid w:val="00C8023A"/>
    <w:rsid w:val="00C82065"/>
    <w:rsid w:val="00C82930"/>
    <w:rsid w:val="00C85E6A"/>
    <w:rsid w:val="00C87367"/>
    <w:rsid w:val="00C94BE4"/>
    <w:rsid w:val="00C95981"/>
    <w:rsid w:val="00C96482"/>
    <w:rsid w:val="00CA0BD6"/>
    <w:rsid w:val="00CA2B78"/>
    <w:rsid w:val="00CA4213"/>
    <w:rsid w:val="00CA5037"/>
    <w:rsid w:val="00CB126A"/>
    <w:rsid w:val="00CB163E"/>
    <w:rsid w:val="00CC081D"/>
    <w:rsid w:val="00CC0C73"/>
    <w:rsid w:val="00CC63FE"/>
    <w:rsid w:val="00CD5A39"/>
    <w:rsid w:val="00CD66DD"/>
    <w:rsid w:val="00CE5349"/>
    <w:rsid w:val="00CE6345"/>
    <w:rsid w:val="00CE79B1"/>
    <w:rsid w:val="00CF027C"/>
    <w:rsid w:val="00CF1532"/>
    <w:rsid w:val="00CF43FA"/>
    <w:rsid w:val="00CF5118"/>
    <w:rsid w:val="00CF7B31"/>
    <w:rsid w:val="00D040B1"/>
    <w:rsid w:val="00D11CD0"/>
    <w:rsid w:val="00D13F6D"/>
    <w:rsid w:val="00D1441D"/>
    <w:rsid w:val="00D14A4E"/>
    <w:rsid w:val="00D162B5"/>
    <w:rsid w:val="00D26B85"/>
    <w:rsid w:val="00D354A3"/>
    <w:rsid w:val="00D40686"/>
    <w:rsid w:val="00D40C76"/>
    <w:rsid w:val="00D4643E"/>
    <w:rsid w:val="00D5036F"/>
    <w:rsid w:val="00D51279"/>
    <w:rsid w:val="00D5307B"/>
    <w:rsid w:val="00D540C6"/>
    <w:rsid w:val="00D553DF"/>
    <w:rsid w:val="00D62D4A"/>
    <w:rsid w:val="00D7365F"/>
    <w:rsid w:val="00D76D32"/>
    <w:rsid w:val="00D82DC1"/>
    <w:rsid w:val="00D8666B"/>
    <w:rsid w:val="00D86724"/>
    <w:rsid w:val="00D86DE9"/>
    <w:rsid w:val="00D86EF5"/>
    <w:rsid w:val="00D906AC"/>
    <w:rsid w:val="00D91C04"/>
    <w:rsid w:val="00D932D2"/>
    <w:rsid w:val="00D956EE"/>
    <w:rsid w:val="00DA1D16"/>
    <w:rsid w:val="00DA4773"/>
    <w:rsid w:val="00DA485B"/>
    <w:rsid w:val="00DA69F9"/>
    <w:rsid w:val="00DA6B6D"/>
    <w:rsid w:val="00DB4E97"/>
    <w:rsid w:val="00DB5705"/>
    <w:rsid w:val="00DB6FE7"/>
    <w:rsid w:val="00DC5E95"/>
    <w:rsid w:val="00DC65B3"/>
    <w:rsid w:val="00DD109C"/>
    <w:rsid w:val="00DD2272"/>
    <w:rsid w:val="00DD4006"/>
    <w:rsid w:val="00DD587C"/>
    <w:rsid w:val="00DE6CE6"/>
    <w:rsid w:val="00DF2E71"/>
    <w:rsid w:val="00DF6185"/>
    <w:rsid w:val="00DF6E8D"/>
    <w:rsid w:val="00E001CF"/>
    <w:rsid w:val="00E037A9"/>
    <w:rsid w:val="00E04EFC"/>
    <w:rsid w:val="00E052BA"/>
    <w:rsid w:val="00E125A4"/>
    <w:rsid w:val="00E237B5"/>
    <w:rsid w:val="00E33550"/>
    <w:rsid w:val="00E37ED0"/>
    <w:rsid w:val="00E44F5F"/>
    <w:rsid w:val="00E47568"/>
    <w:rsid w:val="00E60FAF"/>
    <w:rsid w:val="00E71267"/>
    <w:rsid w:val="00E73F63"/>
    <w:rsid w:val="00E74200"/>
    <w:rsid w:val="00E775D5"/>
    <w:rsid w:val="00E8166F"/>
    <w:rsid w:val="00E82748"/>
    <w:rsid w:val="00E82C34"/>
    <w:rsid w:val="00E869D3"/>
    <w:rsid w:val="00E87D15"/>
    <w:rsid w:val="00E920CF"/>
    <w:rsid w:val="00EA0CC6"/>
    <w:rsid w:val="00EB0646"/>
    <w:rsid w:val="00EC1F8A"/>
    <w:rsid w:val="00EC3540"/>
    <w:rsid w:val="00EC49F5"/>
    <w:rsid w:val="00EC6A68"/>
    <w:rsid w:val="00ED1800"/>
    <w:rsid w:val="00EE1263"/>
    <w:rsid w:val="00EE2378"/>
    <w:rsid w:val="00EE458D"/>
    <w:rsid w:val="00EE480E"/>
    <w:rsid w:val="00EE4DA4"/>
    <w:rsid w:val="00EE6795"/>
    <w:rsid w:val="00EE7301"/>
    <w:rsid w:val="00EF0074"/>
    <w:rsid w:val="00EF22F1"/>
    <w:rsid w:val="00EF6FCA"/>
    <w:rsid w:val="00EF7806"/>
    <w:rsid w:val="00F019CE"/>
    <w:rsid w:val="00F0232E"/>
    <w:rsid w:val="00F0356C"/>
    <w:rsid w:val="00F049FB"/>
    <w:rsid w:val="00F12B46"/>
    <w:rsid w:val="00F13A12"/>
    <w:rsid w:val="00F17E75"/>
    <w:rsid w:val="00F23DE9"/>
    <w:rsid w:val="00F27BE4"/>
    <w:rsid w:val="00F311E6"/>
    <w:rsid w:val="00F31E29"/>
    <w:rsid w:val="00F347BD"/>
    <w:rsid w:val="00F358D1"/>
    <w:rsid w:val="00F37A70"/>
    <w:rsid w:val="00F40BEC"/>
    <w:rsid w:val="00F42010"/>
    <w:rsid w:val="00F501AC"/>
    <w:rsid w:val="00F6180F"/>
    <w:rsid w:val="00F61C73"/>
    <w:rsid w:val="00F630F9"/>
    <w:rsid w:val="00F64BB5"/>
    <w:rsid w:val="00F6578E"/>
    <w:rsid w:val="00F658EE"/>
    <w:rsid w:val="00F6694A"/>
    <w:rsid w:val="00F71BBB"/>
    <w:rsid w:val="00F71F7F"/>
    <w:rsid w:val="00F72554"/>
    <w:rsid w:val="00F7541E"/>
    <w:rsid w:val="00F75C6F"/>
    <w:rsid w:val="00F76E78"/>
    <w:rsid w:val="00F847ED"/>
    <w:rsid w:val="00F94975"/>
    <w:rsid w:val="00F9716E"/>
    <w:rsid w:val="00FB111E"/>
    <w:rsid w:val="00FB1754"/>
    <w:rsid w:val="00FB485A"/>
    <w:rsid w:val="00FC2871"/>
    <w:rsid w:val="00FC5A03"/>
    <w:rsid w:val="00FC6856"/>
    <w:rsid w:val="00FC6E03"/>
    <w:rsid w:val="00FD2607"/>
    <w:rsid w:val="00FD3BE8"/>
    <w:rsid w:val="00FD7E6F"/>
    <w:rsid w:val="00FE18CA"/>
    <w:rsid w:val="00FE3221"/>
    <w:rsid w:val="00FE400C"/>
    <w:rsid w:val="00FE5C1C"/>
    <w:rsid w:val="00FE60D7"/>
    <w:rsid w:val="00FE6123"/>
    <w:rsid w:val="00FF090B"/>
    <w:rsid w:val="00FF16F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C04"/>
    <w:pPr>
      <w:jc w:val="both"/>
    </w:pPr>
    <w:rPr>
      <w:rFonts w:ascii="Garamond" w:hAnsi="Garamond"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9E491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Normal"/>
    <w:rsid w:val="009E491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9E4914"/>
    <w:pPr>
      <w:spacing w:before="60" w:after="220" w:line="220" w:lineRule="atLeast"/>
    </w:pPr>
  </w:style>
  <w:style w:type="paragraph" w:styleId="BodyText">
    <w:name w:val="Body Text"/>
    <w:basedOn w:val="Normal"/>
    <w:rsid w:val="009E4914"/>
    <w:pPr>
      <w:spacing w:after="120"/>
    </w:pPr>
  </w:style>
  <w:style w:type="paragraph" w:customStyle="1" w:styleId="JobTitle">
    <w:name w:val="Job Title"/>
    <w:next w:val="Achievement"/>
    <w:rsid w:val="009E4914"/>
    <w:pPr>
      <w:spacing w:before="40" w:after="40" w:line="220" w:lineRule="atLeast"/>
    </w:pPr>
    <w:rPr>
      <w:rFonts w:ascii="Garamond" w:hAnsi="Garamond"/>
      <w:i/>
      <w:spacing w:val="5"/>
      <w:sz w:val="23"/>
      <w:lang w:bidi="ar-SA"/>
    </w:rPr>
  </w:style>
  <w:style w:type="paragraph" w:customStyle="1" w:styleId="Achievement">
    <w:name w:val="Achievement"/>
    <w:basedOn w:val="BodyText"/>
    <w:rsid w:val="009E4914"/>
    <w:pPr>
      <w:spacing w:after="60" w:line="240" w:lineRule="atLeast"/>
      <w:ind w:left="240" w:hanging="240"/>
    </w:pPr>
  </w:style>
  <w:style w:type="paragraph" w:customStyle="1" w:styleId="CompanyNameOne">
    <w:name w:val="Company Name One"/>
    <w:basedOn w:val="Normal"/>
    <w:next w:val="JobTitle"/>
    <w:rsid w:val="009E4914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PersonalInfo">
    <w:name w:val="Personal Info"/>
    <w:basedOn w:val="Achievement"/>
    <w:next w:val="Achievement"/>
    <w:rsid w:val="009E4914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AD1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E50"/>
    <w:rPr>
      <w:color w:val="0000FF"/>
      <w:u w:val="single"/>
    </w:rPr>
  </w:style>
  <w:style w:type="table" w:styleId="TableGrid">
    <w:name w:val="Table Grid"/>
    <w:basedOn w:val="TableNormal"/>
    <w:rsid w:val="00B2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D2798"/>
    <w:pPr>
      <w:shd w:val="clear" w:color="auto" w:fill="000080"/>
    </w:pPr>
    <w:rPr>
      <w:rFonts w:ascii="MS Shell Dlg" w:hAnsi="MS Shell Dlg" w:cs="MS Shell Dlg"/>
      <w:sz w:val="20"/>
    </w:rPr>
  </w:style>
  <w:style w:type="character" w:customStyle="1" w:styleId="usertext1">
    <w:name w:val="usertext1"/>
    <w:basedOn w:val="DefaultParagraphFont"/>
    <w:rsid w:val="001B00AE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rsid w:val="00871E1E"/>
    <w:pPr>
      <w:spacing w:before="14" w:after="14"/>
      <w:ind w:left="136" w:hanging="95"/>
      <w:jc w:val="left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4D7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57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Curricculum Vitae</vt:lpstr>
    </vt:vector>
  </TitlesOfParts>
  <Company>CSE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Curricculum Vitae</dc:title>
  <dc:creator>Girraj Meena</dc:creator>
  <cp:lastModifiedBy>vishalrao90</cp:lastModifiedBy>
  <cp:revision>7</cp:revision>
  <cp:lastPrinted>2011-11-16T00:59:00Z</cp:lastPrinted>
  <dcterms:created xsi:type="dcterms:W3CDTF">2017-02-02T14:23:21Z</dcterms:created>
  <dcterms:modified xsi:type="dcterms:W3CDTF">2017-02-03T04:01:45Z</dcterms:modified>
</cp:coreProperties>
</file>