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right" w:tblpY="686"/>
        <w:tblW w:w="2182" w:type="dxa"/>
        <w:tblLook w:val="04A0" w:firstRow="1" w:lastRow="0" w:firstColumn="1" w:lastColumn="0" w:noHBand="0" w:noVBand="1"/>
      </w:tblPr>
      <w:tblGrid>
        <w:gridCol w:w="2182"/>
      </w:tblGrid>
      <w:tr w:rsidR="000741B1" w:rsidTr="000741B1">
        <w:trPr>
          <w:trHeight w:val="2861"/>
        </w:trPr>
        <w:tc>
          <w:tcPr>
            <w:tcW w:w="2182" w:type="dxa"/>
          </w:tcPr>
          <w:p w:rsidR="000741B1" w:rsidRDefault="000741B1" w:rsidP="000741B1">
            <w:pPr>
              <w:pStyle w:val="Heading1"/>
              <w:ind w:left="0" w:firstLine="0"/>
              <w:outlineLvl w:val="0"/>
              <w:rPr>
                <w:rFonts w:ascii="Verdana" w:hAnsi="Verdana"/>
                <w:sz w:val="18"/>
                <w:u w:val="single"/>
              </w:rPr>
            </w:pPr>
          </w:p>
        </w:tc>
      </w:tr>
    </w:tbl>
    <w:p w:rsidR="000741B1" w:rsidRDefault="000741B1" w:rsidP="0013179F">
      <w:pPr>
        <w:pBdr>
          <w:bottom w:val="single" w:sz="4" w:space="1" w:color="000000"/>
        </w:pBdr>
        <w:rPr>
          <w:rFonts w:ascii="Trebuchet MS" w:hAnsi="Trebuchet MS" w:cs="Arial"/>
          <w:b/>
          <w:bCs/>
        </w:rPr>
      </w:pPr>
    </w:p>
    <w:p w:rsidR="000741B1" w:rsidRDefault="000741B1" w:rsidP="0013179F">
      <w:pPr>
        <w:pBdr>
          <w:bottom w:val="single" w:sz="4" w:space="1" w:color="000000"/>
        </w:pBdr>
        <w:rPr>
          <w:rFonts w:ascii="Trebuchet MS" w:hAnsi="Trebuchet MS" w:cs="Arial"/>
          <w:b/>
          <w:bCs/>
        </w:rPr>
      </w:pPr>
    </w:p>
    <w:p w:rsidR="000741B1" w:rsidRDefault="000741B1" w:rsidP="0013179F">
      <w:pPr>
        <w:pBdr>
          <w:bottom w:val="single" w:sz="4" w:space="1" w:color="000000"/>
        </w:pBdr>
        <w:rPr>
          <w:rFonts w:ascii="Trebuchet MS" w:hAnsi="Trebuchet MS" w:cs="Arial"/>
          <w:b/>
          <w:bCs/>
        </w:rPr>
      </w:pPr>
    </w:p>
    <w:p w:rsidR="000741B1" w:rsidRDefault="000741B1" w:rsidP="0013179F">
      <w:pPr>
        <w:pBdr>
          <w:bottom w:val="single" w:sz="4" w:space="1" w:color="000000"/>
        </w:pBdr>
        <w:rPr>
          <w:rFonts w:ascii="Trebuchet MS" w:hAnsi="Trebuchet MS" w:cs="Arial"/>
          <w:b/>
          <w:bCs/>
        </w:rPr>
      </w:pPr>
    </w:p>
    <w:p w:rsidR="0013179F" w:rsidRDefault="0013179F" w:rsidP="0013179F">
      <w:pPr>
        <w:pBdr>
          <w:bottom w:val="single" w:sz="4" w:space="1" w:color="000000"/>
        </w:pBdr>
        <w:rPr>
          <w:rFonts w:ascii="Trebuchet MS" w:hAnsi="Trebuchet MS" w:cs="Arial"/>
          <w:b/>
          <w:bCs/>
        </w:rPr>
      </w:pPr>
      <w:proofErr w:type="spellStart"/>
      <w:r>
        <w:rPr>
          <w:rFonts w:ascii="Trebuchet MS" w:hAnsi="Trebuchet MS" w:cs="Arial"/>
          <w:b/>
          <w:bCs/>
        </w:rPr>
        <w:t>Abir</w:t>
      </w:r>
      <w:proofErr w:type="spellEnd"/>
      <w:r>
        <w:rPr>
          <w:rFonts w:ascii="Trebuchet MS" w:hAnsi="Trebuchet MS" w:cs="Arial"/>
          <w:b/>
          <w:bCs/>
        </w:rPr>
        <w:t xml:space="preserve"> Chakraborty</w:t>
      </w:r>
    </w:p>
    <w:p w:rsidR="00F77770" w:rsidRDefault="0013179F" w:rsidP="0013179F">
      <w:pPr>
        <w:pBdr>
          <w:bottom w:val="single" w:sz="4" w:space="1" w:color="000000"/>
        </w:pBdr>
        <w:rPr>
          <w:rFonts w:ascii="Trebuchet MS" w:hAnsi="Trebuchet MS"/>
          <w:sz w:val="18"/>
          <w:szCs w:val="18"/>
          <w:lang w:val="fr-FR"/>
        </w:rPr>
      </w:pPr>
      <w:r>
        <w:rPr>
          <w:rFonts w:ascii="Verdana" w:hAnsi="Verdana"/>
          <w:sz w:val="17"/>
          <w:szCs w:val="17"/>
          <w:lang w:val="fr-FR"/>
        </w:rPr>
        <w:br/>
      </w:r>
      <w:r>
        <w:rPr>
          <w:rFonts w:ascii="Trebuchet MS" w:hAnsi="Trebuchet MS"/>
          <w:sz w:val="18"/>
          <w:szCs w:val="18"/>
          <w:lang w:val="fr-FR"/>
        </w:rPr>
        <w:t xml:space="preserve">Voice: +91 </w:t>
      </w:r>
      <w:r w:rsidR="00F77770">
        <w:rPr>
          <w:rFonts w:ascii="Trebuchet MS" w:hAnsi="Trebuchet MS"/>
          <w:sz w:val="18"/>
          <w:szCs w:val="18"/>
          <w:lang w:val="fr-FR"/>
        </w:rPr>
        <w:t>7209344792</w:t>
      </w:r>
      <w:r w:rsidR="00F77770">
        <w:rPr>
          <w:rFonts w:ascii="Trebuchet MS" w:hAnsi="Trebuchet MS"/>
          <w:sz w:val="18"/>
          <w:szCs w:val="18"/>
          <w:lang w:val="fr-FR"/>
        </w:rPr>
        <w:tab/>
      </w:r>
      <w:r w:rsidR="00F77770">
        <w:rPr>
          <w:rFonts w:ascii="Trebuchet MS" w:hAnsi="Trebuchet MS"/>
          <w:sz w:val="18"/>
          <w:szCs w:val="18"/>
          <w:lang w:val="fr-FR"/>
        </w:rPr>
        <w:tab/>
      </w:r>
      <w:r w:rsidR="00F77770">
        <w:rPr>
          <w:rFonts w:ascii="Trebuchet MS" w:hAnsi="Trebuchet MS"/>
          <w:sz w:val="18"/>
          <w:szCs w:val="18"/>
          <w:lang w:val="fr-FR"/>
        </w:rPr>
        <w:tab/>
      </w:r>
      <w:r w:rsidR="00F77770">
        <w:rPr>
          <w:rFonts w:ascii="Trebuchet MS" w:hAnsi="Trebuchet MS"/>
          <w:sz w:val="18"/>
          <w:szCs w:val="18"/>
          <w:lang w:val="fr-FR"/>
        </w:rPr>
        <w:tab/>
      </w:r>
      <w:r w:rsidR="00F77770">
        <w:rPr>
          <w:rFonts w:ascii="Trebuchet MS" w:hAnsi="Trebuchet MS"/>
          <w:sz w:val="18"/>
          <w:szCs w:val="18"/>
          <w:lang w:val="fr-FR"/>
        </w:rPr>
        <w:tab/>
      </w:r>
      <w:r w:rsidR="00F77770">
        <w:rPr>
          <w:rFonts w:ascii="Trebuchet MS" w:hAnsi="Trebuchet MS"/>
          <w:sz w:val="18"/>
          <w:szCs w:val="18"/>
          <w:lang w:val="fr-FR"/>
        </w:rPr>
        <w:tab/>
      </w:r>
      <w:r w:rsidR="00F77770">
        <w:rPr>
          <w:rFonts w:ascii="Trebuchet MS" w:hAnsi="Trebuchet MS"/>
          <w:sz w:val="18"/>
          <w:szCs w:val="18"/>
          <w:lang w:val="fr-FR"/>
        </w:rPr>
        <w:tab/>
      </w:r>
      <w:r w:rsidR="00F77770">
        <w:rPr>
          <w:rFonts w:ascii="Trebuchet MS" w:hAnsi="Trebuchet MS"/>
          <w:sz w:val="18"/>
          <w:szCs w:val="18"/>
          <w:lang w:val="fr-FR"/>
        </w:rPr>
        <w:tab/>
      </w:r>
      <w:r w:rsidR="00F77770">
        <w:rPr>
          <w:rFonts w:ascii="Trebuchet MS" w:hAnsi="Trebuchet MS"/>
          <w:sz w:val="18"/>
          <w:szCs w:val="18"/>
          <w:lang w:val="fr-FR"/>
        </w:rPr>
        <w:tab/>
      </w:r>
      <w:r w:rsidR="00F77770">
        <w:rPr>
          <w:rFonts w:ascii="Trebuchet MS" w:hAnsi="Trebuchet MS"/>
          <w:sz w:val="18"/>
          <w:szCs w:val="18"/>
          <w:lang w:val="fr-FR"/>
        </w:rPr>
        <w:tab/>
      </w:r>
      <w:r w:rsidR="00F77770">
        <w:rPr>
          <w:rFonts w:ascii="Trebuchet MS" w:hAnsi="Trebuchet MS"/>
          <w:sz w:val="18"/>
          <w:szCs w:val="18"/>
          <w:lang w:val="fr-FR"/>
        </w:rPr>
        <w:tab/>
      </w:r>
      <w:r w:rsidR="00F77770">
        <w:rPr>
          <w:rFonts w:ascii="Trebuchet MS" w:hAnsi="Trebuchet MS"/>
          <w:sz w:val="18"/>
          <w:szCs w:val="18"/>
          <w:lang w:val="fr-FR"/>
        </w:rPr>
        <w:tab/>
      </w:r>
      <w:r w:rsidR="00F77770">
        <w:rPr>
          <w:rFonts w:ascii="Trebuchet MS" w:hAnsi="Trebuchet MS"/>
          <w:sz w:val="18"/>
          <w:szCs w:val="18"/>
          <w:lang w:val="fr-FR"/>
        </w:rPr>
        <w:tab/>
      </w:r>
      <w:r w:rsidR="00F77770">
        <w:rPr>
          <w:rFonts w:ascii="Trebuchet MS" w:hAnsi="Trebuchet MS"/>
          <w:sz w:val="18"/>
          <w:szCs w:val="18"/>
          <w:lang w:val="fr-FR"/>
        </w:rPr>
        <w:tab/>
      </w:r>
      <w:r w:rsidR="00F77770">
        <w:rPr>
          <w:rFonts w:ascii="Trebuchet MS" w:hAnsi="Trebuchet MS"/>
          <w:sz w:val="18"/>
          <w:szCs w:val="18"/>
          <w:lang w:val="fr-FR"/>
        </w:rPr>
        <w:tab/>
      </w:r>
      <w:r w:rsidR="00F77770">
        <w:rPr>
          <w:rFonts w:ascii="Trebuchet MS" w:hAnsi="Trebuchet MS"/>
          <w:sz w:val="18"/>
          <w:szCs w:val="18"/>
          <w:lang w:val="fr-FR"/>
        </w:rPr>
        <w:tab/>
      </w:r>
      <w:r w:rsidR="00F77770">
        <w:rPr>
          <w:rFonts w:ascii="Trebuchet MS" w:hAnsi="Trebuchet MS"/>
          <w:sz w:val="18"/>
          <w:szCs w:val="18"/>
          <w:lang w:val="fr-FR"/>
        </w:rPr>
        <w:tab/>
      </w:r>
      <w:r w:rsidR="00F77770">
        <w:rPr>
          <w:rFonts w:ascii="Trebuchet MS" w:hAnsi="Trebuchet MS"/>
          <w:sz w:val="18"/>
          <w:szCs w:val="18"/>
          <w:lang w:val="fr-FR"/>
        </w:rPr>
        <w:tab/>
      </w:r>
      <w:r w:rsidR="00F77770">
        <w:rPr>
          <w:rFonts w:ascii="Trebuchet MS" w:hAnsi="Trebuchet MS"/>
          <w:sz w:val="18"/>
          <w:szCs w:val="18"/>
          <w:lang w:val="fr-FR"/>
        </w:rPr>
        <w:tab/>
      </w:r>
      <w:r w:rsidR="00F77770">
        <w:rPr>
          <w:rFonts w:ascii="Trebuchet MS" w:hAnsi="Trebuchet MS"/>
          <w:sz w:val="18"/>
          <w:szCs w:val="18"/>
          <w:lang w:val="fr-FR"/>
        </w:rPr>
        <w:tab/>
      </w:r>
      <w:r w:rsidR="00F77770">
        <w:rPr>
          <w:rFonts w:ascii="Trebuchet MS" w:hAnsi="Trebuchet MS"/>
          <w:sz w:val="18"/>
          <w:szCs w:val="18"/>
          <w:lang w:val="fr-FR"/>
        </w:rPr>
        <w:tab/>
      </w:r>
    </w:p>
    <w:p w:rsidR="00F77770" w:rsidRDefault="00F77770" w:rsidP="0013179F">
      <w:pPr>
        <w:pBdr>
          <w:bottom w:val="single" w:sz="4" w:space="1" w:color="000000"/>
        </w:pBdr>
        <w:rPr>
          <w:rFonts w:ascii="Trebuchet MS" w:hAnsi="Trebuchet MS"/>
          <w:sz w:val="18"/>
          <w:szCs w:val="18"/>
          <w:lang w:val="fr-FR"/>
        </w:rPr>
      </w:pPr>
    </w:p>
    <w:p w:rsidR="0013179F" w:rsidRDefault="0013179F" w:rsidP="0013179F">
      <w:pPr>
        <w:pBdr>
          <w:bottom w:val="single" w:sz="4" w:space="1" w:color="000000"/>
        </w:pBdr>
        <w:rPr>
          <w:rFonts w:ascii="Trebuchet MS" w:hAnsi="Trebuchet MS"/>
          <w:sz w:val="18"/>
          <w:szCs w:val="18"/>
          <w:lang w:val="fr-FR"/>
        </w:rPr>
      </w:pPr>
      <w:r>
        <w:rPr>
          <w:rFonts w:ascii="Trebuchet MS" w:hAnsi="Trebuchet MS"/>
          <w:sz w:val="18"/>
          <w:szCs w:val="18"/>
          <w:lang w:val="fr-FR"/>
        </w:rPr>
        <w:tab/>
      </w:r>
      <w:r>
        <w:rPr>
          <w:rFonts w:ascii="Trebuchet MS" w:hAnsi="Trebuchet MS"/>
          <w:sz w:val="18"/>
          <w:szCs w:val="18"/>
          <w:lang w:val="fr-FR"/>
        </w:rPr>
        <w:tab/>
      </w:r>
      <w:r>
        <w:rPr>
          <w:rFonts w:ascii="Trebuchet MS" w:hAnsi="Trebuchet MS"/>
          <w:sz w:val="18"/>
          <w:szCs w:val="18"/>
          <w:lang w:val="fr-FR"/>
        </w:rPr>
        <w:tab/>
      </w:r>
      <w:r>
        <w:rPr>
          <w:rFonts w:ascii="Trebuchet MS" w:hAnsi="Trebuchet MS"/>
          <w:sz w:val="18"/>
          <w:szCs w:val="18"/>
          <w:lang w:val="fr-FR"/>
        </w:rPr>
        <w:tab/>
      </w:r>
      <w:r>
        <w:rPr>
          <w:rFonts w:ascii="Trebuchet MS" w:hAnsi="Trebuchet MS"/>
          <w:sz w:val="18"/>
          <w:szCs w:val="18"/>
          <w:lang w:val="fr-FR"/>
        </w:rPr>
        <w:tab/>
      </w:r>
      <w:r>
        <w:rPr>
          <w:rFonts w:ascii="Trebuchet MS" w:hAnsi="Trebuchet MS"/>
          <w:sz w:val="18"/>
          <w:szCs w:val="18"/>
          <w:lang w:val="fr-FR"/>
        </w:rPr>
        <w:tab/>
      </w:r>
      <w:r>
        <w:rPr>
          <w:rFonts w:ascii="Trebuchet MS" w:hAnsi="Trebuchet MS"/>
          <w:sz w:val="18"/>
          <w:szCs w:val="18"/>
          <w:lang w:val="fr-FR"/>
        </w:rPr>
        <w:tab/>
      </w:r>
      <w:r>
        <w:rPr>
          <w:rFonts w:ascii="Trebuchet MS" w:hAnsi="Trebuchet MS"/>
          <w:sz w:val="18"/>
          <w:szCs w:val="18"/>
          <w:lang w:val="fr-FR"/>
        </w:rPr>
        <w:tab/>
      </w:r>
      <w:r>
        <w:rPr>
          <w:rFonts w:ascii="Trebuchet MS" w:hAnsi="Trebuchet MS"/>
          <w:sz w:val="18"/>
          <w:szCs w:val="18"/>
          <w:lang w:val="fr-FR"/>
        </w:rPr>
        <w:tab/>
      </w:r>
      <w:r w:rsidR="00F77770">
        <w:rPr>
          <w:rFonts w:ascii="Trebuchet MS" w:hAnsi="Trebuchet MS"/>
          <w:sz w:val="18"/>
          <w:szCs w:val="18"/>
          <w:lang w:val="fr-FR"/>
        </w:rPr>
        <w:tab/>
      </w:r>
      <w:r>
        <w:rPr>
          <w:rFonts w:ascii="Trebuchet MS" w:hAnsi="Trebuchet MS"/>
          <w:sz w:val="18"/>
          <w:szCs w:val="18"/>
          <w:lang w:val="fr-FR"/>
        </w:rPr>
        <w:br/>
        <w:t xml:space="preserve">E-mail: </w:t>
      </w:r>
      <w:r w:rsidRPr="006B6A05">
        <w:rPr>
          <w:rFonts w:ascii="Trebuchet MS" w:hAnsi="Trebuchet MS"/>
        </w:rPr>
        <w:t>chakrabortyabir.jsr@gmail.com</w:t>
      </w:r>
    </w:p>
    <w:p w:rsidR="0013179F" w:rsidRDefault="0013179F" w:rsidP="0013179F">
      <w:pPr>
        <w:pBdr>
          <w:bottom w:val="single" w:sz="4" w:space="1" w:color="000000"/>
        </w:pBdr>
        <w:rPr>
          <w:rFonts w:ascii="Trebuchet MS" w:hAnsi="Trebuchet MS"/>
          <w:sz w:val="18"/>
          <w:szCs w:val="18"/>
          <w:lang w:val="fr-FR"/>
        </w:rPr>
      </w:pPr>
      <w:r>
        <w:rPr>
          <w:rFonts w:ascii="Trebuchet MS" w:hAnsi="Trebuchet MS"/>
          <w:sz w:val="18"/>
          <w:szCs w:val="18"/>
          <w:lang w:val="fr-FR"/>
        </w:rPr>
        <w:t>B/2/1, Brinda Appartement ,  Ghora Chock</w:t>
      </w:r>
    </w:p>
    <w:p w:rsidR="0013179F" w:rsidRDefault="0013179F" w:rsidP="0013179F">
      <w:pPr>
        <w:pBdr>
          <w:bottom w:val="single" w:sz="4" w:space="1" w:color="000000"/>
        </w:pBdr>
        <w:rPr>
          <w:rFonts w:ascii="Trebuchet MS" w:hAnsi="Trebuchet MS"/>
          <w:sz w:val="18"/>
          <w:szCs w:val="18"/>
          <w:lang w:val="fr-FR"/>
        </w:rPr>
      </w:pPr>
      <w:r>
        <w:rPr>
          <w:rFonts w:ascii="Trebuchet MS" w:hAnsi="Trebuchet MS"/>
          <w:sz w:val="18"/>
          <w:szCs w:val="18"/>
          <w:lang w:val="fr-FR"/>
        </w:rPr>
        <w:t>Jugsalai, Jamshedpur.</w:t>
      </w:r>
    </w:p>
    <w:p w:rsidR="0013179F" w:rsidRDefault="0013179F" w:rsidP="0013179F">
      <w:pPr>
        <w:rPr>
          <w:rFonts w:ascii="Trebuchet MS" w:hAnsi="Trebuchet MS"/>
          <w:bCs/>
          <w:lang w:val="fr-FR"/>
        </w:rPr>
      </w:pPr>
    </w:p>
    <w:p w:rsidR="0013179F" w:rsidRPr="00510B5D" w:rsidRDefault="0013179F" w:rsidP="0013179F">
      <w:pPr>
        <w:rPr>
          <w:rFonts w:ascii="Trebuchet MS" w:hAnsi="Trebuchet MS"/>
          <w:bCs/>
          <w:sz w:val="18"/>
          <w:szCs w:val="18"/>
        </w:rPr>
      </w:pPr>
      <w:r w:rsidRPr="00510B5D">
        <w:rPr>
          <w:rFonts w:ascii="Trebuchet MS" w:hAnsi="Trebuchet MS"/>
          <w:bCs/>
          <w:sz w:val="18"/>
          <w:szCs w:val="18"/>
        </w:rPr>
        <w:t xml:space="preserve">Looking ahead for a bright professional career in challenging and creative </w:t>
      </w:r>
      <w:r>
        <w:rPr>
          <w:rFonts w:ascii="Trebuchet MS" w:hAnsi="Trebuchet MS"/>
          <w:bCs/>
          <w:sz w:val="18"/>
          <w:szCs w:val="18"/>
        </w:rPr>
        <w:t xml:space="preserve">environment </w:t>
      </w:r>
      <w:r w:rsidRPr="00510B5D">
        <w:rPr>
          <w:rFonts w:ascii="Trebuchet MS" w:hAnsi="Trebuchet MS"/>
          <w:bCs/>
          <w:sz w:val="18"/>
          <w:szCs w:val="18"/>
        </w:rPr>
        <w:t>that can exploit the potential skills in me and enhance my knowledge and career</w:t>
      </w:r>
      <w:r>
        <w:rPr>
          <w:rFonts w:ascii="Trebuchet MS" w:hAnsi="Trebuchet MS"/>
          <w:bCs/>
          <w:sz w:val="18"/>
          <w:szCs w:val="18"/>
        </w:rPr>
        <w:t>. A</w:t>
      </w:r>
      <w:r w:rsidRPr="00510B5D">
        <w:rPr>
          <w:rFonts w:ascii="Trebuchet MS" w:hAnsi="Trebuchet MS"/>
          <w:bCs/>
          <w:sz w:val="18"/>
          <w:szCs w:val="18"/>
        </w:rPr>
        <w:t xml:space="preserve">s I help the organization to meet its goals with a persistent endeavor to fulfill responsibilities with complete devotion and honesty. </w:t>
      </w:r>
    </w:p>
    <w:p w:rsidR="0013179F" w:rsidRDefault="0013179F" w:rsidP="0013179F">
      <w:pPr>
        <w:rPr>
          <w:rFonts w:ascii="Trebuchet MS" w:hAnsi="Trebuchet MS"/>
          <w:bCs/>
          <w:spacing w:val="15"/>
        </w:rPr>
      </w:pPr>
    </w:p>
    <w:p w:rsidR="0013179F" w:rsidRDefault="0013179F" w:rsidP="0013179F">
      <w:pPr>
        <w:rPr>
          <w:rFonts w:ascii="Trebuchet MS" w:hAnsi="Trebuchet MS"/>
          <w:bCs/>
          <w:spacing w:val="15"/>
        </w:rPr>
      </w:pPr>
    </w:p>
    <w:p w:rsidR="0013179F" w:rsidRDefault="0013179F" w:rsidP="0013179F">
      <w:pPr>
        <w:pBdr>
          <w:bottom w:val="single" w:sz="4" w:space="1" w:color="000000"/>
        </w:pBdr>
        <w:shd w:val="clear" w:color="auto" w:fill="E6E6E6"/>
        <w:jc w:val="both"/>
        <w:rPr>
          <w:rFonts w:ascii="Trebuchet MS" w:hAnsi="Trebuchet MS"/>
          <w:b/>
        </w:rPr>
      </w:pPr>
      <w:r>
        <w:rPr>
          <w:noProof/>
          <w:lang w:val="en-IN" w:eastAsia="en-IN" w:bidi="ar-SA"/>
        </w:rPr>
        <mc:AlternateContent>
          <mc:Choice Requires="wps">
            <w:drawing>
              <wp:inline distT="0" distB="0" distL="0" distR="0">
                <wp:extent cx="5732780" cy="24130"/>
                <wp:effectExtent l="0" t="0" r="1270" b="0"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2780" cy="2413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" o:spid="_x0000_s1026" style="width:451.4pt;height:1.9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" fillcolor="#aca899" stroked="f">
                <v:stroke joinstyle="round"/>
                <w10:anchorlock/>
              </v:rect>
            </w:pict>
          </mc:Fallback>
        </mc:AlternateContent>
      </w:r>
    </w:p>
    <w:p w:rsidR="0013179F" w:rsidRDefault="0013179F" w:rsidP="0013179F">
      <w:pPr>
        <w:pBdr>
          <w:bottom w:val="single" w:sz="4" w:space="1" w:color="000000"/>
        </w:pBdr>
        <w:shd w:val="clear" w:color="auto" w:fill="E6E6E6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Synopsis</w:t>
      </w:r>
    </w:p>
    <w:p w:rsidR="0013179F" w:rsidRDefault="0013179F" w:rsidP="0013179F">
      <w:pPr>
        <w:spacing w:after="20"/>
        <w:ind w:left="288"/>
        <w:jc w:val="both"/>
        <w:rPr>
          <w:rFonts w:ascii="Trebuchet MS" w:hAnsi="Trebuchet MS"/>
          <w:b/>
        </w:rPr>
      </w:pPr>
    </w:p>
    <w:p w:rsidR="0013179F" w:rsidRDefault="0013179F" w:rsidP="0013179F">
      <w:pPr>
        <w:numPr>
          <w:ilvl w:val="0"/>
          <w:numId w:val="2"/>
        </w:numPr>
        <w:spacing w:after="20"/>
        <w:jc w:val="both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Able to handle multiple responsibilities in various platforms at a time.</w:t>
      </w:r>
    </w:p>
    <w:p w:rsidR="0013179F" w:rsidRDefault="0013179F" w:rsidP="0013179F">
      <w:pPr>
        <w:numPr>
          <w:ilvl w:val="0"/>
          <w:numId w:val="2"/>
        </w:numPr>
        <w:spacing w:after="20"/>
        <w:jc w:val="both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Good Knowledge in Computer Operation.</w:t>
      </w:r>
    </w:p>
    <w:p w:rsidR="0013179F" w:rsidRDefault="0013179F" w:rsidP="0013179F">
      <w:pPr>
        <w:numPr>
          <w:ilvl w:val="0"/>
          <w:numId w:val="2"/>
        </w:numPr>
        <w:spacing w:after="20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Quick in learning new technologies and adapting to new environments.</w:t>
      </w:r>
    </w:p>
    <w:p w:rsidR="0013179F" w:rsidRDefault="0013179F" w:rsidP="0013179F">
      <w:pPr>
        <w:numPr>
          <w:ilvl w:val="0"/>
          <w:numId w:val="2"/>
        </w:numPr>
        <w:spacing w:after="20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Possess excellent team participation skills and leadership qualities. </w:t>
      </w:r>
    </w:p>
    <w:p w:rsidR="0013179F" w:rsidRDefault="0013179F" w:rsidP="0013179F">
      <w:pPr>
        <w:numPr>
          <w:ilvl w:val="0"/>
          <w:numId w:val="2"/>
        </w:numPr>
        <w:spacing w:after="20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A systematic, organized, hardworking and dedicated team player with an analytical bent of mind, determined to be a part of a growth-oriented organization.</w:t>
      </w:r>
    </w:p>
    <w:p w:rsidR="0013179F" w:rsidRPr="00BF6011" w:rsidRDefault="0013179F" w:rsidP="0013179F">
      <w:pPr>
        <w:numPr>
          <w:ilvl w:val="0"/>
          <w:numId w:val="2"/>
        </w:numPr>
        <w:spacing w:after="20"/>
        <w:jc w:val="both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Proficiency at grasping new environmental concepts quickly and utilizing the same in a productive manner.</w:t>
      </w:r>
    </w:p>
    <w:p w:rsidR="0013179F" w:rsidRPr="00BF6011" w:rsidRDefault="0013179F" w:rsidP="0013179F">
      <w:pPr>
        <w:numPr>
          <w:ilvl w:val="0"/>
          <w:numId w:val="2"/>
        </w:numPr>
        <w:spacing w:after="20"/>
        <w:jc w:val="both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A team player with good communication skill, relationship management skills &amp; interpersonal skills.</w:t>
      </w:r>
    </w:p>
    <w:p w:rsidR="0013179F" w:rsidRDefault="0013179F" w:rsidP="0013179F">
      <w:pPr>
        <w:spacing w:after="20"/>
        <w:ind w:left="288"/>
        <w:jc w:val="both"/>
        <w:rPr>
          <w:rFonts w:ascii="Trebuchet MS" w:hAnsi="Trebuchet MS"/>
          <w:b/>
          <w:sz w:val="18"/>
          <w:szCs w:val="18"/>
        </w:rPr>
      </w:pPr>
    </w:p>
    <w:p w:rsidR="0013179F" w:rsidRDefault="0013179F" w:rsidP="0013179F">
      <w:pPr>
        <w:pBdr>
          <w:bottom w:val="single" w:sz="4" w:space="2" w:color="000000"/>
        </w:pBdr>
        <w:shd w:val="clear" w:color="auto" w:fill="E6E6E6"/>
        <w:rPr>
          <w:rFonts w:ascii="Trebuchet MS" w:hAnsi="Trebuchet MS"/>
          <w:b/>
          <w:sz w:val="18"/>
          <w:szCs w:val="18"/>
        </w:rPr>
      </w:pPr>
      <w:r>
        <w:rPr>
          <w:noProof/>
          <w:lang w:val="en-IN" w:eastAsia="en-IN" w:bidi="ar-SA"/>
        </w:rPr>
        <mc:AlternateContent>
          <mc:Choice Requires="wps">
            <w:drawing>
              <wp:inline distT="0" distB="0" distL="0" distR="0">
                <wp:extent cx="5732780" cy="24130"/>
                <wp:effectExtent l="0" t="2540" r="1270" b="1905"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2780" cy="2413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" o:spid="_x0000_s1026" style="width:451.4pt;height:1.9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" fillcolor="#aca899" stroked="f">
                <v:stroke joinstyle="round"/>
                <w10:anchorlock/>
              </v:rect>
            </w:pict>
          </mc:Fallback>
        </mc:AlternateContent>
      </w:r>
    </w:p>
    <w:p w:rsidR="0013179F" w:rsidRDefault="0013179F" w:rsidP="0013179F">
      <w:pPr>
        <w:pBdr>
          <w:bottom w:val="single" w:sz="4" w:space="2" w:color="000000"/>
        </w:pBdr>
        <w:shd w:val="clear" w:color="auto" w:fill="E6E6E6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Academic Credentials</w:t>
      </w:r>
    </w:p>
    <w:p w:rsidR="00F7175B" w:rsidRDefault="00F7175B" w:rsidP="0013179F">
      <w:pPr>
        <w:pStyle w:val="BodyText"/>
        <w:spacing w:line="360" w:lineRule="auto"/>
        <w:rPr>
          <w:rFonts w:ascii="Trebuchet MS" w:hAnsi="Trebuchet MS"/>
          <w:sz w:val="18"/>
        </w:rPr>
      </w:pPr>
    </w:p>
    <w:p w:rsidR="0013179F" w:rsidRDefault="00F17AC9" w:rsidP="0013179F">
      <w:pPr>
        <w:pStyle w:val="BodyText"/>
        <w:spacing w:line="360" w:lineRule="auto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MBA From C.V Raman University</w:t>
      </w:r>
    </w:p>
    <w:p w:rsidR="0013179F" w:rsidRDefault="0013179F" w:rsidP="0013179F">
      <w:pPr>
        <w:pStyle w:val="BodyText"/>
        <w:spacing w:line="36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BCA from C.V Raman University</w:t>
      </w:r>
    </w:p>
    <w:p w:rsidR="0013179F" w:rsidRDefault="0013179F" w:rsidP="0013179F">
      <w:pPr>
        <w:pStyle w:val="BodyText"/>
        <w:spacing w:line="36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H.S. passed</w:t>
      </w:r>
    </w:p>
    <w:p w:rsidR="0013179F" w:rsidRDefault="0013179F" w:rsidP="0013179F">
      <w:pPr>
        <w:pStyle w:val="BodyText"/>
        <w:spacing w:line="36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I.C.S.E passed </w:t>
      </w:r>
    </w:p>
    <w:p w:rsidR="0013179F" w:rsidRDefault="0013179F" w:rsidP="0013179F">
      <w:pPr>
        <w:pBdr>
          <w:bottom w:val="single" w:sz="4" w:space="2" w:color="000000"/>
        </w:pBdr>
        <w:shd w:val="clear" w:color="auto" w:fill="E6E6E6"/>
        <w:rPr>
          <w:rFonts w:ascii="Trebuchet MS" w:hAnsi="Trebuchet MS"/>
          <w:b/>
          <w:sz w:val="18"/>
          <w:szCs w:val="18"/>
        </w:rPr>
      </w:pPr>
      <w:r>
        <w:rPr>
          <w:noProof/>
          <w:lang w:val="en-IN" w:eastAsia="en-IN" w:bidi="ar-SA"/>
        </w:rPr>
        <mc:AlternateContent>
          <mc:Choice Requires="wps">
            <w:drawing>
              <wp:inline distT="0" distB="0" distL="0" distR="0">
                <wp:extent cx="5732780" cy="24130"/>
                <wp:effectExtent l="0" t="0" r="1270" b="0"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2780" cy="2413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style="width:451.4pt;height:1.9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" fillcolor="#aca899" stroked="f">
                <v:stroke joinstyle="round"/>
                <w10:anchorlock/>
              </v:rect>
            </w:pict>
          </mc:Fallback>
        </mc:AlternateContent>
      </w:r>
    </w:p>
    <w:p w:rsidR="0013179F" w:rsidRPr="00AD4F6C" w:rsidRDefault="0013179F" w:rsidP="00AD4F6C">
      <w:pPr>
        <w:pBdr>
          <w:bottom w:val="single" w:sz="4" w:space="2" w:color="000000"/>
        </w:pBdr>
        <w:shd w:val="clear" w:color="auto" w:fill="E6E6E6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Professional  Credentials</w:t>
      </w:r>
    </w:p>
    <w:p w:rsidR="00F7175B" w:rsidRDefault="00F7175B" w:rsidP="0013179F">
      <w:pPr>
        <w:pStyle w:val="BodyText"/>
        <w:spacing w:line="360" w:lineRule="auto"/>
        <w:rPr>
          <w:rFonts w:ascii="Trebuchet MS" w:hAnsi="Trebuchet MS"/>
          <w:sz w:val="18"/>
          <w:szCs w:val="18"/>
        </w:rPr>
      </w:pPr>
    </w:p>
    <w:p w:rsidR="0013179F" w:rsidRDefault="0013179F" w:rsidP="0013179F">
      <w:pPr>
        <w:pStyle w:val="BodyText"/>
        <w:spacing w:line="36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One year diploma in </w:t>
      </w:r>
      <w:r w:rsidRPr="000D3671">
        <w:rPr>
          <w:rFonts w:ascii="Trebuchet MS" w:hAnsi="Trebuchet MS" w:cs="Verdana"/>
          <w:sz w:val="18"/>
          <w:szCs w:val="18"/>
        </w:rPr>
        <w:t>Aviation Management and Hospitality</w:t>
      </w:r>
      <w:r>
        <w:rPr>
          <w:rFonts w:ascii="Trebuchet MS" w:hAnsi="Trebuchet MS"/>
          <w:sz w:val="18"/>
          <w:szCs w:val="18"/>
        </w:rPr>
        <w:t xml:space="preserve"> from </w:t>
      </w:r>
      <w:r w:rsidRPr="00C9525B">
        <w:rPr>
          <w:rFonts w:ascii="Trebuchet MS" w:hAnsi="Trebuchet MS"/>
          <w:b/>
          <w:sz w:val="18"/>
          <w:szCs w:val="18"/>
        </w:rPr>
        <w:t>Kingfisher Training Academy</w:t>
      </w:r>
      <w:r>
        <w:rPr>
          <w:rFonts w:ascii="Trebuchet MS" w:hAnsi="Trebuchet MS"/>
          <w:sz w:val="18"/>
          <w:szCs w:val="18"/>
        </w:rPr>
        <w:t>, Kolkata</w:t>
      </w:r>
    </w:p>
    <w:p w:rsidR="0013179F" w:rsidRDefault="0013179F" w:rsidP="0013179F">
      <w:pPr>
        <w:pStyle w:val="BodyText"/>
        <w:spacing w:line="36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Diploma In Computer Application (6 Months) from </w:t>
      </w:r>
      <w:r w:rsidRPr="00C9525B">
        <w:rPr>
          <w:rFonts w:ascii="Trebuchet MS" w:hAnsi="Trebuchet MS"/>
          <w:b/>
          <w:sz w:val="18"/>
          <w:szCs w:val="18"/>
        </w:rPr>
        <w:t>I.C.I.T</w:t>
      </w:r>
      <w:r>
        <w:rPr>
          <w:rFonts w:ascii="Trebuchet MS" w:hAnsi="Trebuchet MS"/>
          <w:sz w:val="18"/>
          <w:szCs w:val="18"/>
        </w:rPr>
        <w:t xml:space="preserve"> , Jamshedpur.</w:t>
      </w:r>
    </w:p>
    <w:p w:rsidR="00501399" w:rsidRDefault="00501399" w:rsidP="0013179F">
      <w:pPr>
        <w:pStyle w:val="BodyText"/>
        <w:spacing w:line="360" w:lineRule="auto"/>
        <w:rPr>
          <w:rFonts w:ascii="Trebuchet MS" w:hAnsi="Trebuchet MS"/>
          <w:sz w:val="18"/>
          <w:szCs w:val="18"/>
        </w:rPr>
      </w:pPr>
    </w:p>
    <w:p w:rsidR="0013179F" w:rsidRDefault="0013179F" w:rsidP="0013179F">
      <w:pPr>
        <w:pBdr>
          <w:bottom w:val="single" w:sz="4" w:space="2" w:color="000000"/>
        </w:pBdr>
        <w:shd w:val="clear" w:color="auto" w:fill="E6E6E6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Working Experience</w:t>
      </w:r>
    </w:p>
    <w:p w:rsidR="0013179F" w:rsidRDefault="0013179F" w:rsidP="0013179F">
      <w:pPr>
        <w:pStyle w:val="BodyText"/>
        <w:spacing w:line="360" w:lineRule="auto"/>
        <w:rPr>
          <w:rFonts w:ascii="Trebuchet MS" w:hAnsi="Trebuchet MS"/>
          <w:sz w:val="18"/>
          <w:szCs w:val="18"/>
        </w:rPr>
      </w:pPr>
      <w:r>
        <w:rPr>
          <w:noProof/>
          <w:lang w:val="en-IN" w:eastAsia="en-IN" w:bidi="ar-SA"/>
        </w:rPr>
        <mc:AlternateContent>
          <mc:Choice Requires="wps">
            <w:drawing>
              <wp:inline distT="0" distB="0" distL="0" distR="0">
                <wp:extent cx="5732780" cy="24130"/>
                <wp:effectExtent l="0" t="2540" r="1270" b="1905"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2780" cy="2413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451.4pt;height:1.9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" fillcolor="#aca899" stroked="f">
                <v:stroke joinstyle="round"/>
                <w10:anchorlock/>
              </v:rect>
            </w:pict>
          </mc:Fallback>
        </mc:AlternateContent>
      </w:r>
    </w:p>
    <w:p w:rsidR="00501399" w:rsidRDefault="00501399" w:rsidP="0013179F">
      <w:pPr>
        <w:pStyle w:val="BodyText"/>
        <w:spacing w:line="360" w:lineRule="auto"/>
        <w:rPr>
          <w:rFonts w:ascii="Trebuchet MS" w:hAnsi="Trebuchet MS"/>
          <w:sz w:val="18"/>
          <w:szCs w:val="18"/>
        </w:rPr>
      </w:pPr>
    </w:p>
    <w:p w:rsidR="005C5346" w:rsidRDefault="000C2739" w:rsidP="0013179F">
      <w:pPr>
        <w:pStyle w:val="BodyText"/>
        <w:spacing w:line="36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Currently </w:t>
      </w:r>
      <w:r w:rsidR="005C5346">
        <w:rPr>
          <w:rFonts w:ascii="Trebuchet MS" w:hAnsi="Trebuchet MS"/>
          <w:sz w:val="18"/>
          <w:szCs w:val="18"/>
        </w:rPr>
        <w:t xml:space="preserve">Working as an </w:t>
      </w:r>
      <w:r w:rsidR="00D045A1">
        <w:rPr>
          <w:rFonts w:ascii="Trebuchet MS" w:hAnsi="Trebuchet MS"/>
          <w:sz w:val="18"/>
          <w:szCs w:val="18"/>
        </w:rPr>
        <w:t xml:space="preserve">purchase and </w:t>
      </w:r>
      <w:r w:rsidR="005C5346">
        <w:rPr>
          <w:rFonts w:ascii="Trebuchet MS" w:hAnsi="Trebuchet MS"/>
          <w:sz w:val="18"/>
          <w:szCs w:val="18"/>
        </w:rPr>
        <w:t>administrati</w:t>
      </w:r>
      <w:r>
        <w:rPr>
          <w:rFonts w:ascii="Trebuchet MS" w:hAnsi="Trebuchet MS"/>
          <w:sz w:val="18"/>
          <w:szCs w:val="18"/>
        </w:rPr>
        <w:t>ve executive in</w:t>
      </w:r>
      <w:r w:rsidR="00EB4234">
        <w:rPr>
          <w:rFonts w:ascii="Trebuchet MS" w:hAnsi="Trebuchet MS"/>
          <w:sz w:val="18"/>
          <w:szCs w:val="18"/>
        </w:rPr>
        <w:t xml:space="preserve"> SAP in</w:t>
      </w:r>
      <w:r>
        <w:rPr>
          <w:rFonts w:ascii="Trebuchet MS" w:hAnsi="Trebuchet MS"/>
          <w:sz w:val="18"/>
          <w:szCs w:val="18"/>
        </w:rPr>
        <w:t xml:space="preserve"> Tata Steel</w:t>
      </w:r>
      <w:r w:rsidR="001126AB">
        <w:rPr>
          <w:rFonts w:ascii="Trebuchet MS" w:hAnsi="Trebuchet MS"/>
          <w:sz w:val="18"/>
          <w:szCs w:val="18"/>
        </w:rPr>
        <w:t xml:space="preserve"> </w:t>
      </w:r>
      <w:r w:rsidR="00D045A1">
        <w:rPr>
          <w:rFonts w:ascii="Trebuchet MS" w:hAnsi="Trebuchet MS"/>
          <w:sz w:val="18"/>
          <w:szCs w:val="18"/>
        </w:rPr>
        <w:t xml:space="preserve">in </w:t>
      </w:r>
      <w:r w:rsidR="006C30EA">
        <w:rPr>
          <w:rFonts w:ascii="Trebuchet MS" w:hAnsi="Trebuchet MS"/>
          <w:sz w:val="18"/>
          <w:szCs w:val="18"/>
        </w:rPr>
        <w:t>Randstad payroll.</w:t>
      </w:r>
    </w:p>
    <w:p w:rsidR="000C2739" w:rsidRDefault="000C2739" w:rsidP="0013179F">
      <w:pPr>
        <w:pStyle w:val="BodyText"/>
        <w:spacing w:line="360" w:lineRule="auto"/>
        <w:rPr>
          <w:rFonts w:ascii="Trebuchet MS" w:hAnsi="Trebuchet MS"/>
          <w:sz w:val="18"/>
          <w:szCs w:val="18"/>
        </w:rPr>
      </w:pPr>
    </w:p>
    <w:p w:rsidR="003D074A" w:rsidRDefault="001126AB" w:rsidP="0013179F">
      <w:pPr>
        <w:pStyle w:val="BodyText"/>
        <w:spacing w:line="36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Worked </w:t>
      </w:r>
      <w:r w:rsidR="0013179F">
        <w:rPr>
          <w:rFonts w:ascii="Trebuchet MS" w:hAnsi="Trebuchet MS"/>
          <w:sz w:val="18"/>
          <w:szCs w:val="18"/>
        </w:rPr>
        <w:t>as a Billing</w:t>
      </w:r>
      <w:bookmarkStart w:id="0" w:name="_GoBack"/>
      <w:bookmarkEnd w:id="0"/>
      <w:r w:rsidR="00F976B7">
        <w:rPr>
          <w:rFonts w:ascii="Trebuchet MS" w:hAnsi="Trebuchet MS"/>
          <w:sz w:val="18"/>
          <w:szCs w:val="18"/>
        </w:rPr>
        <w:t xml:space="preserve"> in</w:t>
      </w:r>
      <w:r w:rsidR="0013179F">
        <w:rPr>
          <w:rFonts w:ascii="Trebuchet MS" w:hAnsi="Trebuchet MS"/>
          <w:sz w:val="18"/>
          <w:szCs w:val="18"/>
        </w:rPr>
        <w:t xml:space="preserve"> </w:t>
      </w:r>
      <w:r w:rsidR="00F976B7">
        <w:rPr>
          <w:rFonts w:ascii="Trebuchet MS" w:hAnsi="Trebuchet MS"/>
          <w:sz w:val="18"/>
          <w:szCs w:val="18"/>
        </w:rPr>
        <w:t xml:space="preserve">SAP </w:t>
      </w:r>
      <w:r w:rsidR="0013179F">
        <w:rPr>
          <w:rFonts w:ascii="Trebuchet MS" w:hAnsi="Trebuchet MS"/>
          <w:sz w:val="18"/>
          <w:szCs w:val="18"/>
        </w:rPr>
        <w:t xml:space="preserve">in </w:t>
      </w:r>
      <w:r w:rsidR="0013179F">
        <w:rPr>
          <w:rFonts w:ascii="Trebuchet MS" w:hAnsi="Trebuchet MS"/>
          <w:b/>
          <w:sz w:val="18"/>
          <w:szCs w:val="18"/>
        </w:rPr>
        <w:t>Tata Steel</w:t>
      </w:r>
      <w:r w:rsidR="0013179F" w:rsidRPr="00510B5D">
        <w:rPr>
          <w:rFonts w:ascii="Trebuchet MS" w:hAnsi="Trebuchet MS"/>
          <w:b/>
          <w:sz w:val="18"/>
          <w:szCs w:val="18"/>
        </w:rPr>
        <w:t>,</w:t>
      </w:r>
      <w:r w:rsidR="0013179F">
        <w:rPr>
          <w:rFonts w:ascii="Trebuchet MS" w:hAnsi="Trebuchet MS"/>
          <w:sz w:val="18"/>
          <w:szCs w:val="18"/>
        </w:rPr>
        <w:t xml:space="preserve"> Raw Material Projects  (RMP)  </w:t>
      </w:r>
      <w:proofErr w:type="spellStart"/>
      <w:r w:rsidR="0013179F">
        <w:rPr>
          <w:rFonts w:ascii="Trebuchet MS" w:hAnsi="Trebuchet MS"/>
          <w:sz w:val="18"/>
          <w:szCs w:val="18"/>
        </w:rPr>
        <w:t>dept</w:t>
      </w:r>
      <w:proofErr w:type="spellEnd"/>
      <w:r w:rsidR="0013179F">
        <w:rPr>
          <w:rFonts w:ascii="Trebuchet MS" w:hAnsi="Trebuchet MS"/>
          <w:sz w:val="18"/>
          <w:szCs w:val="18"/>
        </w:rPr>
        <w:t xml:space="preserve"> from 1</w:t>
      </w:r>
      <w:r w:rsidR="0013179F" w:rsidRPr="00F974D6">
        <w:rPr>
          <w:rFonts w:ascii="Trebuchet MS" w:hAnsi="Trebuchet MS"/>
          <w:sz w:val="18"/>
          <w:szCs w:val="18"/>
          <w:vertAlign w:val="superscript"/>
        </w:rPr>
        <w:t>st</w:t>
      </w:r>
      <w:r w:rsidR="0013179F">
        <w:rPr>
          <w:rFonts w:ascii="Trebuchet MS" w:hAnsi="Trebuchet MS"/>
          <w:sz w:val="18"/>
          <w:szCs w:val="18"/>
        </w:rPr>
        <w:t xml:space="preserve"> Sept 2016.</w:t>
      </w:r>
    </w:p>
    <w:p w:rsidR="0013179F" w:rsidRDefault="0013179F" w:rsidP="0013179F">
      <w:pPr>
        <w:pStyle w:val="BodyText"/>
        <w:spacing w:line="36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</w:t>
      </w:r>
    </w:p>
    <w:p w:rsidR="0013179F" w:rsidRDefault="0013179F" w:rsidP="0013179F">
      <w:pPr>
        <w:pStyle w:val="BodyText"/>
        <w:spacing w:line="36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Worked as a Billing Assistance under </w:t>
      </w:r>
      <w:proofErr w:type="spellStart"/>
      <w:r>
        <w:rPr>
          <w:rFonts w:ascii="Trebuchet MS" w:hAnsi="Trebuchet MS"/>
          <w:sz w:val="18"/>
          <w:szCs w:val="18"/>
        </w:rPr>
        <w:t>Seva</w:t>
      </w:r>
      <w:proofErr w:type="spellEnd"/>
      <w:r>
        <w:rPr>
          <w:rFonts w:ascii="Trebuchet MS" w:hAnsi="Trebuchet MS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sz w:val="18"/>
          <w:szCs w:val="18"/>
        </w:rPr>
        <w:t>Sadan</w:t>
      </w:r>
      <w:proofErr w:type="spellEnd"/>
      <w:r>
        <w:rPr>
          <w:rFonts w:ascii="Trebuchet MS" w:hAnsi="Trebuchet MS"/>
          <w:sz w:val="18"/>
          <w:szCs w:val="18"/>
        </w:rPr>
        <w:t xml:space="preserve"> in </w:t>
      </w:r>
      <w:r w:rsidRPr="00510B5D">
        <w:rPr>
          <w:rFonts w:ascii="Trebuchet MS" w:hAnsi="Trebuchet MS"/>
          <w:b/>
          <w:sz w:val="18"/>
          <w:szCs w:val="18"/>
        </w:rPr>
        <w:t>JUSCO,</w:t>
      </w:r>
      <w:r>
        <w:rPr>
          <w:rFonts w:ascii="Trebuchet MS" w:hAnsi="Trebuchet MS"/>
          <w:sz w:val="18"/>
          <w:szCs w:val="18"/>
        </w:rPr>
        <w:t xml:space="preserve"> PHHS </w:t>
      </w:r>
      <w:proofErr w:type="spellStart"/>
      <w:r>
        <w:rPr>
          <w:rFonts w:ascii="Trebuchet MS" w:hAnsi="Trebuchet MS"/>
          <w:sz w:val="18"/>
          <w:szCs w:val="18"/>
        </w:rPr>
        <w:t>dept</w:t>
      </w:r>
      <w:proofErr w:type="spellEnd"/>
      <w:r>
        <w:rPr>
          <w:rFonts w:ascii="Trebuchet MS" w:hAnsi="Trebuchet MS"/>
          <w:sz w:val="18"/>
          <w:szCs w:val="18"/>
        </w:rPr>
        <w:t xml:space="preserve"> from 1</w:t>
      </w:r>
      <w:r w:rsidRPr="00A910FA">
        <w:rPr>
          <w:rFonts w:ascii="Trebuchet MS" w:hAnsi="Trebuchet MS"/>
          <w:sz w:val="18"/>
          <w:szCs w:val="18"/>
          <w:vertAlign w:val="superscript"/>
        </w:rPr>
        <w:t>st</w:t>
      </w:r>
      <w:r>
        <w:rPr>
          <w:rFonts w:ascii="Trebuchet MS" w:hAnsi="Trebuchet MS"/>
          <w:sz w:val="18"/>
          <w:szCs w:val="18"/>
        </w:rPr>
        <w:t xml:space="preserve"> Aug 2014 to  Feb 2016</w:t>
      </w:r>
    </w:p>
    <w:p w:rsidR="0013179F" w:rsidRDefault="0013179F" w:rsidP="0013179F">
      <w:pPr>
        <w:pStyle w:val="BodyText"/>
        <w:spacing w:line="360" w:lineRule="auto"/>
        <w:rPr>
          <w:rFonts w:ascii="Trebuchet MS" w:hAnsi="Trebuchet MS"/>
          <w:sz w:val="18"/>
          <w:szCs w:val="18"/>
        </w:rPr>
      </w:pPr>
    </w:p>
    <w:p w:rsidR="0013179F" w:rsidRDefault="0013179F" w:rsidP="0013179F">
      <w:pPr>
        <w:pStyle w:val="BodyText"/>
        <w:spacing w:line="36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Worked as a Trainee SAP Technical Consultant under </w:t>
      </w:r>
      <w:r w:rsidRPr="00510B5D">
        <w:rPr>
          <w:rFonts w:ascii="Trebuchet MS" w:hAnsi="Trebuchet MS"/>
          <w:b/>
          <w:sz w:val="18"/>
          <w:szCs w:val="18"/>
        </w:rPr>
        <w:t>UST</w:t>
      </w:r>
      <w:r>
        <w:rPr>
          <w:rFonts w:ascii="Trebuchet MS" w:hAnsi="Trebuchet MS"/>
          <w:sz w:val="18"/>
          <w:szCs w:val="18"/>
        </w:rPr>
        <w:t xml:space="preserve"> in JUSCO from 1</w:t>
      </w:r>
      <w:r w:rsidRPr="00A910FA">
        <w:rPr>
          <w:rFonts w:ascii="Trebuchet MS" w:hAnsi="Trebuchet MS"/>
          <w:sz w:val="18"/>
          <w:szCs w:val="18"/>
          <w:vertAlign w:val="superscript"/>
        </w:rPr>
        <w:t>st</w:t>
      </w:r>
      <w:r>
        <w:rPr>
          <w:rFonts w:ascii="Trebuchet MS" w:hAnsi="Trebuchet MS"/>
          <w:sz w:val="18"/>
          <w:szCs w:val="18"/>
        </w:rPr>
        <w:t xml:space="preserve"> May 2013 to Aug 2014</w:t>
      </w:r>
    </w:p>
    <w:p w:rsidR="0013179F" w:rsidRDefault="0013179F" w:rsidP="0013179F">
      <w:pPr>
        <w:pStyle w:val="BodyText"/>
        <w:spacing w:line="360" w:lineRule="auto"/>
        <w:rPr>
          <w:rFonts w:ascii="Trebuchet MS" w:hAnsi="Trebuchet MS"/>
          <w:sz w:val="18"/>
          <w:szCs w:val="18"/>
        </w:rPr>
      </w:pPr>
    </w:p>
    <w:p w:rsidR="0013179F" w:rsidRDefault="0013179F" w:rsidP="0013179F">
      <w:pPr>
        <w:pStyle w:val="BodyText"/>
        <w:spacing w:line="36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lastRenderedPageBreak/>
        <w:t xml:space="preserve">Worked as a Software Developer under </w:t>
      </w:r>
      <w:proofErr w:type="spellStart"/>
      <w:r>
        <w:rPr>
          <w:rFonts w:ascii="Trebuchet MS" w:hAnsi="Trebuchet MS"/>
          <w:sz w:val="18"/>
          <w:szCs w:val="18"/>
        </w:rPr>
        <w:t>Cybersoft</w:t>
      </w:r>
      <w:proofErr w:type="spellEnd"/>
      <w:r>
        <w:rPr>
          <w:rFonts w:ascii="Trebuchet MS" w:hAnsi="Trebuchet MS"/>
          <w:sz w:val="18"/>
          <w:szCs w:val="18"/>
        </w:rPr>
        <w:t xml:space="preserve"> Consultant in JUSCO from Jan 2012 to Apr 2013.</w:t>
      </w:r>
    </w:p>
    <w:p w:rsidR="00501399" w:rsidRDefault="00501399" w:rsidP="0013179F">
      <w:pPr>
        <w:pStyle w:val="BodyText"/>
        <w:spacing w:line="360" w:lineRule="auto"/>
        <w:rPr>
          <w:rFonts w:ascii="Trebuchet MS" w:hAnsi="Trebuchet MS"/>
          <w:sz w:val="18"/>
          <w:szCs w:val="18"/>
        </w:rPr>
      </w:pPr>
    </w:p>
    <w:p w:rsidR="0013179F" w:rsidRDefault="0013179F" w:rsidP="0013179F">
      <w:pPr>
        <w:pBdr>
          <w:bottom w:val="single" w:sz="4" w:space="2" w:color="000000"/>
        </w:pBdr>
        <w:shd w:val="clear" w:color="auto" w:fill="E6E6E6"/>
        <w:rPr>
          <w:rFonts w:ascii="Trebuchet MS" w:hAnsi="Trebuchet MS"/>
          <w:b/>
          <w:sz w:val="18"/>
          <w:szCs w:val="18"/>
        </w:rPr>
      </w:pPr>
      <w:r>
        <w:rPr>
          <w:noProof/>
          <w:lang w:val="en-IN" w:eastAsia="en-IN" w:bidi="ar-SA"/>
        </w:rPr>
        <mc:AlternateContent>
          <mc:Choice Requires="wps">
            <w:drawing>
              <wp:inline distT="0" distB="0" distL="0" distR="0">
                <wp:extent cx="5732780" cy="24130"/>
                <wp:effectExtent l="0" t="0" r="1270" b="0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2780" cy="2413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style="width:451.4pt;height:1.9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" fillcolor="#aca899" stroked="f">
                <v:stroke joinstyle="round"/>
                <w10:anchorlock/>
              </v:rect>
            </w:pict>
          </mc:Fallback>
        </mc:AlternateContent>
      </w:r>
    </w:p>
    <w:p w:rsidR="0013179F" w:rsidRDefault="0013179F" w:rsidP="0013179F">
      <w:pPr>
        <w:pBdr>
          <w:bottom w:val="single" w:sz="4" w:space="1" w:color="000000"/>
        </w:pBdr>
        <w:shd w:val="clear" w:color="auto" w:fill="E6E6E6"/>
        <w:jc w:val="both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IT Skill Set</w:t>
      </w:r>
    </w:p>
    <w:p w:rsidR="0013179F" w:rsidRDefault="0013179F" w:rsidP="0013179F">
      <w:pPr>
        <w:numPr>
          <w:ilvl w:val="0"/>
          <w:numId w:val="1"/>
        </w:numPr>
        <w:spacing w:after="60"/>
        <w:rPr>
          <w:rFonts w:ascii="Trebuchet MS" w:hAnsi="Trebuchet MS"/>
          <w:bCs/>
          <w:sz w:val="18"/>
          <w:szCs w:val="18"/>
        </w:rPr>
      </w:pPr>
    </w:p>
    <w:p w:rsidR="0013179F" w:rsidRPr="00A909C9" w:rsidRDefault="0013179F" w:rsidP="0013179F">
      <w:pPr>
        <w:spacing w:after="60"/>
        <w:rPr>
          <w:rFonts w:ascii="Trebuchet MS" w:hAnsi="Trebuchet MS"/>
          <w:bCs/>
          <w:sz w:val="18"/>
          <w:szCs w:val="18"/>
        </w:rPr>
      </w:pPr>
      <w:r w:rsidRPr="00A909C9">
        <w:rPr>
          <w:rFonts w:ascii="Trebuchet MS" w:hAnsi="Trebuchet MS"/>
          <w:bCs/>
          <w:sz w:val="18"/>
          <w:szCs w:val="18"/>
        </w:rPr>
        <w:t>Operating Systems</w:t>
      </w:r>
      <w:r w:rsidR="00D33B53">
        <w:rPr>
          <w:rFonts w:ascii="Trebuchet MS" w:hAnsi="Trebuchet MS"/>
          <w:bCs/>
          <w:sz w:val="18"/>
          <w:szCs w:val="18"/>
        </w:rPr>
        <w:t xml:space="preserve">  </w:t>
      </w:r>
      <w:r w:rsidR="00D33B53">
        <w:rPr>
          <w:rFonts w:ascii="Trebuchet MS" w:hAnsi="Trebuchet MS"/>
          <w:bCs/>
          <w:sz w:val="18"/>
          <w:szCs w:val="18"/>
        </w:rPr>
        <w:tab/>
        <w:t xml:space="preserve">: </w:t>
      </w:r>
      <w:r w:rsidRPr="00A909C9">
        <w:rPr>
          <w:rFonts w:ascii="Trebuchet MS" w:hAnsi="Trebuchet MS"/>
          <w:bCs/>
          <w:sz w:val="18"/>
          <w:szCs w:val="18"/>
        </w:rPr>
        <w:t>Windows XP/7/server 2008</w:t>
      </w:r>
    </w:p>
    <w:p w:rsidR="0013179F" w:rsidRDefault="00D33B53" w:rsidP="0013179F">
      <w:pPr>
        <w:spacing w:after="60"/>
        <w:rPr>
          <w:rFonts w:ascii="Trebuchet MS" w:hAnsi="Trebuchet MS"/>
          <w:bCs/>
          <w:sz w:val="18"/>
          <w:szCs w:val="18"/>
        </w:rPr>
      </w:pPr>
      <w:r>
        <w:rPr>
          <w:rFonts w:ascii="Trebuchet MS" w:hAnsi="Trebuchet MS"/>
          <w:bCs/>
          <w:sz w:val="18"/>
          <w:szCs w:val="18"/>
        </w:rPr>
        <w:t>Applications</w:t>
      </w:r>
      <w:r>
        <w:rPr>
          <w:rFonts w:ascii="Trebuchet MS" w:hAnsi="Trebuchet MS"/>
          <w:bCs/>
          <w:sz w:val="18"/>
          <w:szCs w:val="18"/>
        </w:rPr>
        <w:tab/>
      </w:r>
      <w:r>
        <w:rPr>
          <w:rFonts w:ascii="Trebuchet MS" w:hAnsi="Trebuchet MS"/>
          <w:bCs/>
          <w:sz w:val="18"/>
          <w:szCs w:val="18"/>
        </w:rPr>
        <w:tab/>
        <w:t xml:space="preserve">: </w:t>
      </w:r>
      <w:r w:rsidR="0013179F">
        <w:rPr>
          <w:rFonts w:ascii="Trebuchet MS" w:hAnsi="Trebuchet MS"/>
          <w:bCs/>
          <w:sz w:val="18"/>
          <w:szCs w:val="18"/>
        </w:rPr>
        <w:t>MS Office (Word, PowerPoint, Excel)</w:t>
      </w:r>
      <w:r w:rsidR="00BB1C34">
        <w:rPr>
          <w:rFonts w:ascii="Trebuchet MS" w:hAnsi="Trebuchet MS"/>
          <w:bCs/>
          <w:sz w:val="18"/>
          <w:szCs w:val="18"/>
        </w:rPr>
        <w:t>.</w:t>
      </w:r>
    </w:p>
    <w:p w:rsidR="0013179F" w:rsidRDefault="0013179F" w:rsidP="0013179F">
      <w:pPr>
        <w:pStyle w:val="Heading1"/>
        <w:rPr>
          <w:rFonts w:ascii="Verdana" w:hAnsi="Verdana"/>
          <w:sz w:val="18"/>
          <w:u w:val="single"/>
        </w:rPr>
      </w:pPr>
    </w:p>
    <w:p w:rsidR="0013179F" w:rsidRPr="007C415B" w:rsidRDefault="0013179F" w:rsidP="0013179F">
      <w:pPr>
        <w:pBdr>
          <w:bottom w:val="single" w:sz="4" w:space="1" w:color="000000"/>
        </w:pBdr>
        <w:shd w:val="clear" w:color="auto" w:fill="E6E6E6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Role and Responsibility </w:t>
      </w:r>
      <w:r w:rsidR="0033789B">
        <w:rPr>
          <w:rFonts w:ascii="Trebuchet MS" w:hAnsi="Trebuchet MS"/>
          <w:b/>
        </w:rPr>
        <w:t xml:space="preserve">as an Billing Executive </w:t>
      </w:r>
    </w:p>
    <w:p w:rsidR="00501399" w:rsidRDefault="00501399" w:rsidP="0013179F">
      <w:pPr>
        <w:rPr>
          <w:rFonts w:ascii="Trebuchet MS" w:hAnsi="Trebuchet MS"/>
          <w:sz w:val="20"/>
          <w:szCs w:val="20"/>
        </w:rPr>
      </w:pPr>
    </w:p>
    <w:p w:rsidR="0013179F" w:rsidRPr="00510B5D" w:rsidRDefault="0013179F" w:rsidP="0013179F">
      <w:pPr>
        <w:rPr>
          <w:rFonts w:ascii="Trebuchet MS" w:hAnsi="Trebuchet MS"/>
          <w:sz w:val="20"/>
          <w:szCs w:val="20"/>
        </w:rPr>
      </w:pPr>
      <w:r w:rsidRPr="00510B5D">
        <w:rPr>
          <w:rFonts w:ascii="Trebuchet MS" w:hAnsi="Trebuchet MS"/>
          <w:sz w:val="20"/>
          <w:szCs w:val="20"/>
        </w:rPr>
        <w:t>Bill Checking</w:t>
      </w:r>
    </w:p>
    <w:p w:rsidR="0013179F" w:rsidRPr="00510B5D" w:rsidRDefault="0013179F" w:rsidP="0013179F">
      <w:pPr>
        <w:rPr>
          <w:rFonts w:ascii="Trebuchet MS" w:hAnsi="Trebuchet MS"/>
          <w:sz w:val="20"/>
          <w:szCs w:val="20"/>
        </w:rPr>
      </w:pPr>
      <w:proofErr w:type="spellStart"/>
      <w:r w:rsidRPr="00510B5D">
        <w:rPr>
          <w:rFonts w:ascii="Trebuchet MS" w:hAnsi="Trebuchet MS"/>
          <w:sz w:val="20"/>
          <w:szCs w:val="20"/>
        </w:rPr>
        <w:t>Challan</w:t>
      </w:r>
      <w:proofErr w:type="spellEnd"/>
      <w:r w:rsidRPr="00510B5D">
        <w:rPr>
          <w:rFonts w:ascii="Trebuchet MS" w:hAnsi="Trebuchet MS"/>
          <w:sz w:val="20"/>
          <w:szCs w:val="20"/>
        </w:rPr>
        <w:t xml:space="preserve"> Verification</w:t>
      </w:r>
    </w:p>
    <w:p w:rsidR="0013179F" w:rsidRPr="00510B5D" w:rsidRDefault="0013179F" w:rsidP="0013179F">
      <w:pPr>
        <w:rPr>
          <w:rFonts w:ascii="Trebuchet MS" w:hAnsi="Trebuchet MS"/>
          <w:sz w:val="20"/>
          <w:szCs w:val="20"/>
        </w:rPr>
      </w:pPr>
      <w:r w:rsidRPr="00510B5D">
        <w:rPr>
          <w:rFonts w:ascii="Trebuchet MS" w:hAnsi="Trebuchet MS"/>
          <w:sz w:val="20"/>
          <w:szCs w:val="20"/>
        </w:rPr>
        <w:t>PR creation</w:t>
      </w:r>
    </w:p>
    <w:p w:rsidR="0013179F" w:rsidRPr="00510B5D" w:rsidRDefault="0013179F" w:rsidP="0013179F">
      <w:pPr>
        <w:rPr>
          <w:rFonts w:ascii="Trebuchet MS" w:hAnsi="Trebuchet MS"/>
          <w:sz w:val="20"/>
          <w:szCs w:val="20"/>
        </w:rPr>
      </w:pPr>
      <w:r w:rsidRPr="00510B5D">
        <w:rPr>
          <w:rFonts w:ascii="Trebuchet MS" w:hAnsi="Trebuchet MS"/>
          <w:sz w:val="20"/>
          <w:szCs w:val="20"/>
        </w:rPr>
        <w:t>Material Reservation.</w:t>
      </w:r>
    </w:p>
    <w:p w:rsidR="0013179F" w:rsidRPr="00510B5D" w:rsidRDefault="0013179F" w:rsidP="0013179F">
      <w:pPr>
        <w:rPr>
          <w:rFonts w:ascii="Trebuchet MS" w:hAnsi="Trebuchet MS"/>
          <w:sz w:val="20"/>
          <w:szCs w:val="20"/>
        </w:rPr>
      </w:pPr>
      <w:r w:rsidRPr="00510B5D">
        <w:rPr>
          <w:rFonts w:ascii="Trebuchet MS" w:hAnsi="Trebuchet MS"/>
          <w:sz w:val="20"/>
          <w:szCs w:val="20"/>
        </w:rPr>
        <w:t>Creation of Delivery order / Release order</w:t>
      </w:r>
    </w:p>
    <w:p w:rsidR="0013179F" w:rsidRPr="00510B5D" w:rsidRDefault="0013179F" w:rsidP="0013179F">
      <w:pPr>
        <w:rPr>
          <w:rFonts w:ascii="Trebuchet MS" w:hAnsi="Trebuchet MS"/>
          <w:sz w:val="20"/>
          <w:szCs w:val="20"/>
        </w:rPr>
      </w:pPr>
      <w:r w:rsidRPr="00510B5D">
        <w:rPr>
          <w:rFonts w:ascii="Trebuchet MS" w:hAnsi="Trebuchet MS"/>
          <w:sz w:val="20"/>
          <w:szCs w:val="20"/>
        </w:rPr>
        <w:t>Creation of Service Entry Sheet</w:t>
      </w:r>
    </w:p>
    <w:p w:rsidR="0013179F" w:rsidRPr="00510B5D" w:rsidRDefault="0013179F" w:rsidP="0013179F">
      <w:pPr>
        <w:rPr>
          <w:rFonts w:ascii="Trebuchet MS" w:hAnsi="Trebuchet MS"/>
          <w:sz w:val="20"/>
          <w:szCs w:val="20"/>
        </w:rPr>
      </w:pPr>
      <w:r w:rsidRPr="00510B5D">
        <w:rPr>
          <w:rFonts w:ascii="Trebuchet MS" w:hAnsi="Trebuchet MS"/>
          <w:sz w:val="20"/>
          <w:szCs w:val="20"/>
        </w:rPr>
        <w:t>Creation of Debit Note</w:t>
      </w:r>
    </w:p>
    <w:p w:rsidR="0013179F" w:rsidRPr="00510B5D" w:rsidRDefault="0013179F" w:rsidP="0013179F">
      <w:pPr>
        <w:rPr>
          <w:rFonts w:ascii="Trebuchet MS" w:hAnsi="Trebuchet MS"/>
          <w:sz w:val="20"/>
          <w:szCs w:val="20"/>
        </w:rPr>
      </w:pPr>
      <w:r w:rsidRPr="00510B5D">
        <w:rPr>
          <w:rFonts w:ascii="Trebuchet MS" w:hAnsi="Trebuchet MS"/>
          <w:sz w:val="20"/>
          <w:szCs w:val="20"/>
        </w:rPr>
        <w:t>Bill process to Account using Bill Tracking System.</w:t>
      </w:r>
    </w:p>
    <w:p w:rsidR="0013179F" w:rsidRPr="00510B5D" w:rsidRDefault="0013179F" w:rsidP="0013179F">
      <w:pPr>
        <w:rPr>
          <w:rFonts w:ascii="Trebuchet MS" w:hAnsi="Trebuchet MS"/>
          <w:sz w:val="20"/>
          <w:szCs w:val="20"/>
        </w:rPr>
      </w:pPr>
      <w:r w:rsidRPr="00510B5D">
        <w:rPr>
          <w:rFonts w:ascii="Trebuchet MS" w:hAnsi="Trebuchet MS"/>
          <w:sz w:val="20"/>
          <w:szCs w:val="20"/>
        </w:rPr>
        <w:t>Making bills and submitted to other departments.</w:t>
      </w:r>
    </w:p>
    <w:p w:rsidR="0013179F" w:rsidRPr="00510B5D" w:rsidRDefault="0013179F" w:rsidP="0013179F">
      <w:pPr>
        <w:rPr>
          <w:rFonts w:ascii="Trebuchet MS" w:hAnsi="Trebuchet MS"/>
          <w:sz w:val="20"/>
          <w:szCs w:val="20"/>
        </w:rPr>
      </w:pPr>
      <w:r w:rsidRPr="00510B5D">
        <w:rPr>
          <w:rFonts w:ascii="Trebuchet MS" w:hAnsi="Trebuchet MS"/>
          <w:sz w:val="20"/>
          <w:szCs w:val="20"/>
        </w:rPr>
        <w:t>Payment follow-up.</w:t>
      </w:r>
    </w:p>
    <w:p w:rsidR="00F26041" w:rsidRDefault="0013179F" w:rsidP="0013179F">
      <w:pPr>
        <w:rPr>
          <w:rFonts w:ascii="Trebuchet MS" w:hAnsi="Trebuchet MS"/>
          <w:sz w:val="20"/>
          <w:szCs w:val="20"/>
        </w:rPr>
      </w:pPr>
      <w:r w:rsidRPr="00510B5D">
        <w:rPr>
          <w:rFonts w:ascii="Trebuchet MS" w:hAnsi="Trebuchet MS"/>
          <w:sz w:val="20"/>
          <w:szCs w:val="20"/>
        </w:rPr>
        <w:t>Liability creation</w:t>
      </w:r>
    </w:p>
    <w:p w:rsidR="00501399" w:rsidRDefault="00501399" w:rsidP="0013179F">
      <w:pPr>
        <w:rPr>
          <w:rFonts w:ascii="Trebuchet MS" w:hAnsi="Trebuchet MS"/>
          <w:sz w:val="20"/>
          <w:szCs w:val="20"/>
        </w:rPr>
      </w:pPr>
    </w:p>
    <w:p w:rsidR="005C3A3E" w:rsidRPr="00E27947" w:rsidRDefault="00994868" w:rsidP="00E27947">
      <w:pPr>
        <w:pBdr>
          <w:bottom w:val="single" w:sz="4" w:space="1" w:color="000000"/>
        </w:pBdr>
        <w:shd w:val="clear" w:color="auto" w:fill="E6E6E6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Role and Responsibility</w:t>
      </w:r>
      <w:r w:rsidR="00EA75AB">
        <w:rPr>
          <w:rFonts w:ascii="Trebuchet MS" w:hAnsi="Trebuchet MS"/>
          <w:b/>
        </w:rPr>
        <w:t xml:space="preserve"> as an </w:t>
      </w:r>
      <w:r w:rsidR="00E27947">
        <w:rPr>
          <w:rFonts w:ascii="Trebuchet MS" w:hAnsi="Trebuchet MS"/>
          <w:b/>
        </w:rPr>
        <w:t>A</w:t>
      </w:r>
      <w:r w:rsidR="00EA75AB">
        <w:rPr>
          <w:rFonts w:ascii="Trebuchet MS" w:hAnsi="Trebuchet MS"/>
          <w:b/>
        </w:rPr>
        <w:t xml:space="preserve">dministrative assistant in </w:t>
      </w:r>
      <w:r w:rsidR="00E27947">
        <w:rPr>
          <w:rFonts w:ascii="Trebuchet MS" w:hAnsi="Trebuchet MS"/>
          <w:b/>
        </w:rPr>
        <w:t>Tata Steel</w:t>
      </w:r>
    </w:p>
    <w:p w:rsidR="005C3A3E" w:rsidRPr="005C3A3E" w:rsidRDefault="005C3A3E" w:rsidP="005C3A3E">
      <w:pPr>
        <w:rPr>
          <w:rFonts w:ascii="Trebuchet MS" w:hAnsi="Trebuchet MS"/>
          <w:sz w:val="20"/>
          <w:szCs w:val="20"/>
        </w:rPr>
      </w:pPr>
    </w:p>
    <w:p w:rsidR="00501399" w:rsidRDefault="00501399" w:rsidP="005C3A3E">
      <w:pPr>
        <w:rPr>
          <w:rFonts w:ascii="Trebuchet MS" w:hAnsi="Trebuchet MS"/>
          <w:sz w:val="20"/>
          <w:szCs w:val="20"/>
        </w:rPr>
      </w:pPr>
    </w:p>
    <w:p w:rsidR="005C3A3E" w:rsidRPr="005C3A3E" w:rsidRDefault="005C3A3E" w:rsidP="005C3A3E">
      <w:pPr>
        <w:rPr>
          <w:rFonts w:ascii="Trebuchet MS" w:hAnsi="Trebuchet MS"/>
          <w:sz w:val="20"/>
          <w:szCs w:val="20"/>
        </w:rPr>
      </w:pPr>
      <w:r w:rsidRPr="005C3A3E">
        <w:rPr>
          <w:rFonts w:ascii="Trebuchet MS" w:hAnsi="Trebuchet MS"/>
          <w:sz w:val="20"/>
          <w:szCs w:val="20"/>
        </w:rPr>
        <w:t>Providing customer service.</w:t>
      </w:r>
    </w:p>
    <w:p w:rsidR="005C3A3E" w:rsidRPr="005C3A3E" w:rsidRDefault="005C3A3E" w:rsidP="005C3A3E">
      <w:pPr>
        <w:rPr>
          <w:rFonts w:ascii="Trebuchet MS" w:hAnsi="Trebuchet MS"/>
          <w:sz w:val="20"/>
          <w:szCs w:val="20"/>
        </w:rPr>
      </w:pPr>
    </w:p>
    <w:p w:rsidR="005C3A3E" w:rsidRPr="005C3A3E" w:rsidRDefault="005C3A3E" w:rsidP="005C3A3E">
      <w:pPr>
        <w:rPr>
          <w:rFonts w:ascii="Trebuchet MS" w:hAnsi="Trebuchet MS"/>
          <w:sz w:val="20"/>
          <w:szCs w:val="20"/>
        </w:rPr>
      </w:pPr>
      <w:r w:rsidRPr="005C3A3E">
        <w:rPr>
          <w:rFonts w:ascii="Trebuchet MS" w:hAnsi="Trebuchet MS"/>
          <w:sz w:val="20"/>
          <w:szCs w:val="20"/>
        </w:rPr>
        <w:t>Assisting with all aspects of administrative management, directory maintenance, logistics, equipment and storage.</w:t>
      </w:r>
    </w:p>
    <w:p w:rsidR="005C3A3E" w:rsidRPr="005C3A3E" w:rsidRDefault="005C3A3E" w:rsidP="005C3A3E">
      <w:pPr>
        <w:rPr>
          <w:rFonts w:ascii="Trebuchet MS" w:hAnsi="Trebuchet MS"/>
          <w:sz w:val="20"/>
          <w:szCs w:val="20"/>
        </w:rPr>
      </w:pPr>
    </w:p>
    <w:p w:rsidR="005C3A3E" w:rsidRPr="005C3A3E" w:rsidRDefault="005C3A3E" w:rsidP="005C3A3E">
      <w:pPr>
        <w:rPr>
          <w:rFonts w:ascii="Trebuchet MS" w:hAnsi="Trebuchet MS"/>
          <w:sz w:val="20"/>
          <w:szCs w:val="20"/>
        </w:rPr>
      </w:pPr>
      <w:r w:rsidRPr="005C3A3E">
        <w:rPr>
          <w:rFonts w:ascii="Trebuchet MS" w:hAnsi="Trebuchet MS"/>
          <w:sz w:val="20"/>
          <w:szCs w:val="20"/>
        </w:rPr>
        <w:t>Managing inventory of assets and supplies, sourcing for suppliers (vendors) and submitting invoices Coordinating between departments and operating units in resolving day-to-day administrative and operational problems.</w:t>
      </w:r>
    </w:p>
    <w:p w:rsidR="005C3A3E" w:rsidRPr="005C3A3E" w:rsidRDefault="005C3A3E" w:rsidP="005C3A3E">
      <w:pPr>
        <w:rPr>
          <w:rFonts w:ascii="Trebuchet MS" w:hAnsi="Trebuchet MS"/>
          <w:sz w:val="20"/>
          <w:szCs w:val="20"/>
        </w:rPr>
      </w:pPr>
    </w:p>
    <w:p w:rsidR="005C3A3E" w:rsidRPr="005C3A3E" w:rsidRDefault="005C3A3E" w:rsidP="005C3A3E">
      <w:pPr>
        <w:rPr>
          <w:rFonts w:ascii="Trebuchet MS" w:hAnsi="Trebuchet MS"/>
          <w:sz w:val="20"/>
          <w:szCs w:val="20"/>
        </w:rPr>
      </w:pPr>
      <w:r w:rsidRPr="005C3A3E">
        <w:rPr>
          <w:rFonts w:ascii="Trebuchet MS" w:hAnsi="Trebuchet MS"/>
          <w:sz w:val="20"/>
          <w:szCs w:val="20"/>
        </w:rPr>
        <w:t>Scheduling and coordinating meetings, interviews, events and other similar activities Sending out and receiving mail and packages.</w:t>
      </w:r>
    </w:p>
    <w:p w:rsidR="005C3A3E" w:rsidRPr="005C3A3E" w:rsidRDefault="005C3A3E" w:rsidP="005C3A3E">
      <w:pPr>
        <w:rPr>
          <w:rFonts w:ascii="Trebuchet MS" w:hAnsi="Trebuchet MS"/>
          <w:sz w:val="20"/>
          <w:szCs w:val="20"/>
        </w:rPr>
      </w:pPr>
    </w:p>
    <w:p w:rsidR="005C3A3E" w:rsidRPr="005C3A3E" w:rsidRDefault="005C3A3E" w:rsidP="005C3A3E">
      <w:pPr>
        <w:rPr>
          <w:rFonts w:ascii="Trebuchet MS" w:hAnsi="Trebuchet MS"/>
          <w:sz w:val="20"/>
          <w:szCs w:val="20"/>
        </w:rPr>
      </w:pPr>
      <w:r w:rsidRPr="005C3A3E">
        <w:rPr>
          <w:rFonts w:ascii="Trebuchet MS" w:hAnsi="Trebuchet MS"/>
          <w:sz w:val="20"/>
          <w:szCs w:val="20"/>
        </w:rPr>
        <w:t>Preparing business correspondence, agendas, and presentations, typically using Microsoft Office(Word, Excel, PowerPoint, Access, Outlook).</w:t>
      </w:r>
    </w:p>
    <w:p w:rsidR="005C3A3E" w:rsidRPr="005C3A3E" w:rsidRDefault="005C3A3E" w:rsidP="005C3A3E">
      <w:pPr>
        <w:rPr>
          <w:rFonts w:ascii="Trebuchet MS" w:hAnsi="Trebuchet MS"/>
          <w:sz w:val="20"/>
          <w:szCs w:val="20"/>
        </w:rPr>
      </w:pPr>
    </w:p>
    <w:p w:rsidR="005C3A3E" w:rsidRPr="005C3A3E" w:rsidRDefault="005C3A3E" w:rsidP="005C3A3E">
      <w:pPr>
        <w:rPr>
          <w:rFonts w:ascii="Trebuchet MS" w:hAnsi="Trebuchet MS"/>
          <w:sz w:val="20"/>
          <w:szCs w:val="20"/>
        </w:rPr>
      </w:pPr>
      <w:r w:rsidRPr="005C3A3E">
        <w:rPr>
          <w:rFonts w:ascii="Trebuchet MS" w:hAnsi="Trebuchet MS"/>
          <w:sz w:val="20"/>
          <w:szCs w:val="20"/>
        </w:rPr>
        <w:t>Sending faxes and emails.</w:t>
      </w:r>
    </w:p>
    <w:p w:rsidR="005C3A3E" w:rsidRPr="005C3A3E" w:rsidRDefault="005C3A3E" w:rsidP="005C3A3E">
      <w:pPr>
        <w:rPr>
          <w:rFonts w:ascii="Trebuchet MS" w:hAnsi="Trebuchet MS"/>
          <w:sz w:val="20"/>
          <w:szCs w:val="20"/>
        </w:rPr>
      </w:pPr>
    </w:p>
    <w:p w:rsidR="005C3A3E" w:rsidRPr="005C3A3E" w:rsidRDefault="005C3A3E" w:rsidP="005C3A3E">
      <w:pPr>
        <w:rPr>
          <w:rFonts w:ascii="Trebuchet MS" w:hAnsi="Trebuchet MS"/>
          <w:sz w:val="20"/>
          <w:szCs w:val="20"/>
        </w:rPr>
      </w:pPr>
      <w:r w:rsidRPr="005C3A3E">
        <w:rPr>
          <w:rFonts w:ascii="Trebuchet MS" w:hAnsi="Trebuchet MS"/>
          <w:sz w:val="20"/>
          <w:szCs w:val="20"/>
        </w:rPr>
        <w:t>Managing documents and files Performing multifaceted general office support.</w:t>
      </w:r>
    </w:p>
    <w:p w:rsidR="005C3A3E" w:rsidRPr="005C3A3E" w:rsidRDefault="005C3A3E" w:rsidP="005C3A3E">
      <w:pPr>
        <w:rPr>
          <w:rFonts w:ascii="Trebuchet MS" w:hAnsi="Trebuchet MS"/>
          <w:sz w:val="20"/>
          <w:szCs w:val="20"/>
        </w:rPr>
      </w:pPr>
    </w:p>
    <w:p w:rsidR="005C3A3E" w:rsidRPr="005C3A3E" w:rsidRDefault="005C3A3E" w:rsidP="005C3A3E">
      <w:pPr>
        <w:rPr>
          <w:rFonts w:ascii="Trebuchet MS" w:hAnsi="Trebuchet MS"/>
          <w:sz w:val="20"/>
          <w:szCs w:val="20"/>
        </w:rPr>
      </w:pPr>
      <w:r w:rsidRPr="005C3A3E">
        <w:rPr>
          <w:rFonts w:ascii="Trebuchet MS" w:hAnsi="Trebuchet MS"/>
          <w:sz w:val="20"/>
          <w:szCs w:val="20"/>
        </w:rPr>
        <w:t>Sending and receiving documents for the company Answering the phone.</w:t>
      </w:r>
    </w:p>
    <w:p w:rsidR="005C3A3E" w:rsidRPr="005C3A3E" w:rsidRDefault="005C3A3E" w:rsidP="005C3A3E">
      <w:pPr>
        <w:rPr>
          <w:rFonts w:ascii="Trebuchet MS" w:hAnsi="Trebuchet MS"/>
          <w:sz w:val="20"/>
          <w:szCs w:val="20"/>
        </w:rPr>
      </w:pPr>
    </w:p>
    <w:p w:rsidR="005C3A3E" w:rsidRPr="005C3A3E" w:rsidRDefault="005C3A3E" w:rsidP="005C3A3E">
      <w:pPr>
        <w:rPr>
          <w:rFonts w:ascii="Trebuchet MS" w:hAnsi="Trebuchet MS"/>
          <w:sz w:val="20"/>
          <w:szCs w:val="20"/>
        </w:rPr>
      </w:pPr>
      <w:r w:rsidRPr="005C3A3E">
        <w:rPr>
          <w:rFonts w:ascii="Trebuchet MS" w:hAnsi="Trebuchet MS"/>
          <w:sz w:val="20"/>
          <w:szCs w:val="20"/>
        </w:rPr>
        <w:t>Assisting in various daily operations.</w:t>
      </w:r>
    </w:p>
    <w:p w:rsidR="005C3A3E" w:rsidRPr="005C3A3E" w:rsidRDefault="005C3A3E" w:rsidP="005C3A3E">
      <w:pPr>
        <w:rPr>
          <w:rFonts w:ascii="Trebuchet MS" w:hAnsi="Trebuchet MS"/>
          <w:sz w:val="20"/>
          <w:szCs w:val="20"/>
        </w:rPr>
      </w:pPr>
    </w:p>
    <w:p w:rsidR="005C3A3E" w:rsidRPr="005C3A3E" w:rsidRDefault="005C3A3E" w:rsidP="005C3A3E">
      <w:pPr>
        <w:rPr>
          <w:rFonts w:ascii="Trebuchet MS" w:hAnsi="Trebuchet MS"/>
          <w:sz w:val="20"/>
          <w:szCs w:val="20"/>
        </w:rPr>
      </w:pPr>
      <w:r w:rsidRPr="005C3A3E">
        <w:rPr>
          <w:rFonts w:ascii="Trebuchet MS" w:hAnsi="Trebuchet MS"/>
          <w:sz w:val="20"/>
          <w:szCs w:val="20"/>
        </w:rPr>
        <w:t>Operating a range of office machines such as photocopiers and computers.</w:t>
      </w:r>
    </w:p>
    <w:p w:rsidR="005C3A3E" w:rsidRPr="005C3A3E" w:rsidRDefault="005C3A3E" w:rsidP="005C3A3E">
      <w:pPr>
        <w:rPr>
          <w:rFonts w:ascii="Trebuchet MS" w:hAnsi="Trebuchet MS"/>
          <w:sz w:val="20"/>
          <w:szCs w:val="20"/>
        </w:rPr>
      </w:pPr>
    </w:p>
    <w:p w:rsidR="00F26041" w:rsidRDefault="005C3A3E" w:rsidP="0013179F">
      <w:pPr>
        <w:rPr>
          <w:rFonts w:ascii="Trebuchet MS" w:hAnsi="Trebuchet MS"/>
          <w:sz w:val="20"/>
          <w:szCs w:val="20"/>
        </w:rPr>
      </w:pPr>
      <w:r w:rsidRPr="005C3A3E">
        <w:rPr>
          <w:rFonts w:ascii="Trebuchet MS" w:hAnsi="Trebuchet MS"/>
          <w:sz w:val="20"/>
          <w:szCs w:val="20"/>
        </w:rPr>
        <w:t>Managing mailing or distribution lists as needed Greeting guests and visitors</w:t>
      </w:r>
    </w:p>
    <w:p w:rsidR="00501399" w:rsidRDefault="00501399" w:rsidP="0013179F">
      <w:pPr>
        <w:rPr>
          <w:rFonts w:ascii="Trebuchet MS" w:hAnsi="Trebuchet MS"/>
          <w:sz w:val="20"/>
          <w:szCs w:val="20"/>
        </w:rPr>
      </w:pPr>
    </w:p>
    <w:p w:rsidR="0013179F" w:rsidRDefault="0013179F" w:rsidP="0013179F">
      <w:pPr>
        <w:rPr>
          <w:rFonts w:ascii="Trebuchet MS" w:hAnsi="Trebuchet MS"/>
          <w:sz w:val="20"/>
          <w:szCs w:val="20"/>
        </w:rPr>
      </w:pPr>
    </w:p>
    <w:p w:rsidR="0013179F" w:rsidRPr="007C415B" w:rsidRDefault="0013179F" w:rsidP="0013179F">
      <w:pPr>
        <w:pBdr>
          <w:bottom w:val="single" w:sz="4" w:space="1" w:color="000000"/>
        </w:pBdr>
        <w:shd w:val="clear" w:color="auto" w:fill="E6E6E6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Role and Responsibility</w:t>
      </w:r>
      <w:r w:rsidR="001433B5">
        <w:rPr>
          <w:rFonts w:ascii="Trebuchet MS" w:hAnsi="Trebuchet MS"/>
          <w:b/>
        </w:rPr>
        <w:t xml:space="preserve"> as an SAP End User</w:t>
      </w:r>
      <w:r>
        <w:rPr>
          <w:rFonts w:ascii="Trebuchet MS" w:hAnsi="Trebuchet MS"/>
          <w:b/>
        </w:rPr>
        <w:t xml:space="preserve"> in Tata Steel</w:t>
      </w:r>
    </w:p>
    <w:p w:rsidR="0013179F" w:rsidRDefault="0013179F" w:rsidP="0013179F">
      <w:pPr>
        <w:rPr>
          <w:rFonts w:ascii="Trebuchet MS" w:hAnsi="Trebuchet MS"/>
          <w:sz w:val="20"/>
          <w:szCs w:val="20"/>
        </w:rPr>
      </w:pPr>
    </w:p>
    <w:p w:rsidR="00501399" w:rsidRDefault="00501399" w:rsidP="0013179F">
      <w:pPr>
        <w:rPr>
          <w:rFonts w:ascii="Trebuchet MS" w:hAnsi="Trebuchet MS"/>
          <w:sz w:val="20"/>
          <w:szCs w:val="20"/>
        </w:rPr>
      </w:pPr>
    </w:p>
    <w:p w:rsidR="0013179F" w:rsidRDefault="0013179F" w:rsidP="0013179F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a)     </w:t>
      </w:r>
      <w:r w:rsidRPr="00510B5D">
        <w:rPr>
          <w:rFonts w:ascii="Trebuchet MS" w:hAnsi="Trebuchet MS"/>
          <w:sz w:val="20"/>
          <w:szCs w:val="20"/>
        </w:rPr>
        <w:t>Creation of</w:t>
      </w:r>
      <w:r>
        <w:rPr>
          <w:rFonts w:ascii="Trebuchet MS" w:hAnsi="Trebuchet MS"/>
          <w:sz w:val="20"/>
          <w:szCs w:val="20"/>
        </w:rPr>
        <w:t xml:space="preserve"> Annual Rate Contract (ARC)</w:t>
      </w:r>
    </w:p>
    <w:p w:rsidR="0013179F" w:rsidRDefault="0013179F" w:rsidP="0013179F">
      <w:pPr>
        <w:suppressAutoHyphens w:val="0"/>
        <w:autoSpaceDE w:val="0"/>
        <w:autoSpaceDN w:val="0"/>
        <w:adjustRightInd w:val="0"/>
        <w:rPr>
          <w:rFonts w:ascii="Courier" w:hAnsi="Courier" w:cs="Courier"/>
          <w:sz w:val="20"/>
          <w:szCs w:val="20"/>
          <w:lang w:val="en-IN" w:eastAsia="en-IN" w:bidi="ar-SA"/>
        </w:rPr>
      </w:pPr>
      <w:r>
        <w:rPr>
          <w:rFonts w:ascii="Courier" w:hAnsi="Courier" w:cs="Courier"/>
          <w:sz w:val="20"/>
          <w:szCs w:val="20"/>
          <w:lang w:val="en-IN" w:eastAsia="en-IN" w:bidi="ar-SA"/>
        </w:rPr>
        <w:t>b) Processing of draft orders and corrections in orders as</w:t>
      </w:r>
    </w:p>
    <w:p w:rsidR="0013179F" w:rsidRDefault="0013179F" w:rsidP="0013179F">
      <w:pPr>
        <w:suppressAutoHyphens w:val="0"/>
        <w:autoSpaceDE w:val="0"/>
        <w:autoSpaceDN w:val="0"/>
        <w:adjustRightInd w:val="0"/>
        <w:rPr>
          <w:rFonts w:ascii="Courier" w:hAnsi="Courier" w:cs="Courier"/>
          <w:sz w:val="20"/>
          <w:szCs w:val="20"/>
          <w:lang w:val="en-IN" w:eastAsia="en-IN" w:bidi="ar-SA"/>
        </w:rPr>
      </w:pPr>
      <w:r>
        <w:rPr>
          <w:rFonts w:ascii="Courier" w:hAnsi="Courier" w:cs="Courier"/>
          <w:sz w:val="20"/>
          <w:szCs w:val="20"/>
          <w:lang w:val="en-IN" w:eastAsia="en-IN" w:bidi="ar-SA"/>
        </w:rPr>
        <w:t xml:space="preserve">   instructed by officials and taking prints.</w:t>
      </w:r>
    </w:p>
    <w:p w:rsidR="0013179F" w:rsidRDefault="0013179F" w:rsidP="0013179F">
      <w:pPr>
        <w:suppressAutoHyphens w:val="0"/>
        <w:autoSpaceDE w:val="0"/>
        <w:autoSpaceDN w:val="0"/>
        <w:adjustRightInd w:val="0"/>
        <w:rPr>
          <w:rFonts w:ascii="Courier" w:hAnsi="Courier" w:cs="Courier"/>
          <w:sz w:val="20"/>
          <w:szCs w:val="20"/>
          <w:lang w:val="en-IN" w:eastAsia="en-IN" w:bidi="ar-SA"/>
        </w:rPr>
      </w:pPr>
      <w:r>
        <w:rPr>
          <w:rFonts w:ascii="Courier" w:hAnsi="Courier" w:cs="Courier"/>
          <w:sz w:val="20"/>
          <w:szCs w:val="20"/>
          <w:lang w:val="en-IN" w:eastAsia="en-IN" w:bidi="ar-SA"/>
        </w:rPr>
        <w:t>c) Raising Purchase Requisition</w:t>
      </w:r>
    </w:p>
    <w:p w:rsidR="0013179F" w:rsidRDefault="0013179F" w:rsidP="0013179F">
      <w:pPr>
        <w:suppressAutoHyphens w:val="0"/>
        <w:autoSpaceDE w:val="0"/>
        <w:autoSpaceDN w:val="0"/>
        <w:adjustRightInd w:val="0"/>
        <w:rPr>
          <w:rFonts w:ascii="Courier" w:hAnsi="Courier" w:cs="Courier"/>
          <w:sz w:val="20"/>
          <w:szCs w:val="20"/>
          <w:lang w:val="en-IN" w:eastAsia="en-IN" w:bidi="ar-SA"/>
        </w:rPr>
      </w:pPr>
      <w:r>
        <w:rPr>
          <w:rFonts w:ascii="Courier" w:hAnsi="Courier" w:cs="Courier"/>
          <w:sz w:val="20"/>
          <w:szCs w:val="20"/>
          <w:lang w:val="en-IN" w:eastAsia="en-IN" w:bidi="ar-SA"/>
        </w:rPr>
        <w:t>d) Raising online SAP-SR</w:t>
      </w:r>
    </w:p>
    <w:p w:rsidR="0013179F" w:rsidRDefault="0013179F" w:rsidP="0013179F">
      <w:pPr>
        <w:suppressAutoHyphens w:val="0"/>
        <w:autoSpaceDE w:val="0"/>
        <w:autoSpaceDN w:val="0"/>
        <w:adjustRightInd w:val="0"/>
        <w:rPr>
          <w:rFonts w:ascii="Courier" w:hAnsi="Courier" w:cs="Courier"/>
          <w:sz w:val="20"/>
          <w:szCs w:val="20"/>
          <w:lang w:val="en-IN" w:eastAsia="en-IN" w:bidi="ar-SA"/>
        </w:rPr>
      </w:pPr>
      <w:r>
        <w:rPr>
          <w:rFonts w:ascii="Courier" w:hAnsi="Courier" w:cs="Courier"/>
          <w:sz w:val="20"/>
          <w:szCs w:val="20"/>
          <w:lang w:val="en-IN" w:eastAsia="en-IN" w:bidi="ar-SA"/>
        </w:rPr>
        <w:t>e) Entering order condition</w:t>
      </w:r>
    </w:p>
    <w:p w:rsidR="0013179F" w:rsidRDefault="0013179F" w:rsidP="0013179F">
      <w:pPr>
        <w:suppressAutoHyphens w:val="0"/>
        <w:autoSpaceDE w:val="0"/>
        <w:autoSpaceDN w:val="0"/>
        <w:adjustRightInd w:val="0"/>
        <w:rPr>
          <w:rFonts w:ascii="Courier" w:hAnsi="Courier" w:cs="Courier"/>
          <w:sz w:val="20"/>
          <w:szCs w:val="20"/>
          <w:lang w:val="en-IN" w:eastAsia="en-IN" w:bidi="ar-SA"/>
        </w:rPr>
      </w:pPr>
      <w:r>
        <w:rPr>
          <w:rFonts w:ascii="Courier" w:hAnsi="Courier" w:cs="Courier"/>
          <w:sz w:val="20"/>
          <w:szCs w:val="20"/>
          <w:lang w:val="en-IN" w:eastAsia="en-IN" w:bidi="ar-SA"/>
        </w:rPr>
        <w:lastRenderedPageBreak/>
        <w:t>f) Processing Bill and Prepare Service Entry Sheet</w:t>
      </w:r>
    </w:p>
    <w:p w:rsidR="0013179F" w:rsidRDefault="0013179F" w:rsidP="0013179F">
      <w:pPr>
        <w:suppressAutoHyphens w:val="0"/>
        <w:autoSpaceDE w:val="0"/>
        <w:autoSpaceDN w:val="0"/>
        <w:adjustRightInd w:val="0"/>
        <w:rPr>
          <w:rFonts w:ascii="Courier" w:hAnsi="Courier" w:cs="Courier"/>
          <w:sz w:val="20"/>
          <w:szCs w:val="20"/>
          <w:lang w:val="en-IN" w:eastAsia="en-IN" w:bidi="ar-SA"/>
        </w:rPr>
      </w:pPr>
      <w:r>
        <w:rPr>
          <w:rFonts w:ascii="Courier" w:hAnsi="Courier" w:cs="Courier"/>
          <w:sz w:val="20"/>
          <w:szCs w:val="20"/>
          <w:lang w:val="en-IN" w:eastAsia="en-IN" w:bidi="ar-SA"/>
        </w:rPr>
        <w:t>g) Follow Up the Order</w:t>
      </w:r>
    </w:p>
    <w:p w:rsidR="0013179F" w:rsidRDefault="0013179F" w:rsidP="0013179F">
      <w:pPr>
        <w:suppressAutoHyphens w:val="0"/>
        <w:autoSpaceDE w:val="0"/>
        <w:autoSpaceDN w:val="0"/>
        <w:adjustRightInd w:val="0"/>
        <w:rPr>
          <w:rFonts w:ascii="Courier" w:hAnsi="Courier" w:cs="Courier"/>
          <w:sz w:val="20"/>
          <w:szCs w:val="20"/>
          <w:lang w:val="en-IN" w:eastAsia="en-IN" w:bidi="ar-SA"/>
        </w:rPr>
      </w:pPr>
      <w:r>
        <w:rPr>
          <w:rFonts w:ascii="Courier" w:hAnsi="Courier" w:cs="Courier"/>
          <w:sz w:val="20"/>
          <w:szCs w:val="20"/>
          <w:lang w:val="en-IN" w:eastAsia="en-IN" w:bidi="ar-SA"/>
        </w:rPr>
        <w:t>h) Creating Change Order</w:t>
      </w:r>
    </w:p>
    <w:p w:rsidR="0013179F" w:rsidRDefault="0013179F" w:rsidP="0013179F">
      <w:pPr>
        <w:suppressAutoHyphens w:val="0"/>
        <w:autoSpaceDE w:val="0"/>
        <w:autoSpaceDN w:val="0"/>
        <w:adjustRightInd w:val="0"/>
        <w:rPr>
          <w:rFonts w:ascii="Courier" w:hAnsi="Courier" w:cs="Courier"/>
          <w:sz w:val="20"/>
          <w:szCs w:val="20"/>
          <w:lang w:val="en-IN" w:eastAsia="en-IN" w:bidi="ar-SA"/>
        </w:rPr>
      </w:pPr>
      <w:proofErr w:type="spellStart"/>
      <w:r>
        <w:rPr>
          <w:rFonts w:ascii="Courier" w:hAnsi="Courier" w:cs="Courier"/>
          <w:sz w:val="20"/>
          <w:szCs w:val="20"/>
          <w:lang w:val="en-IN" w:eastAsia="en-IN" w:bidi="ar-SA"/>
        </w:rPr>
        <w:t>i</w:t>
      </w:r>
      <w:proofErr w:type="spellEnd"/>
      <w:r>
        <w:rPr>
          <w:rFonts w:ascii="Courier" w:hAnsi="Courier" w:cs="Courier"/>
          <w:sz w:val="20"/>
          <w:szCs w:val="20"/>
          <w:lang w:val="en-IN" w:eastAsia="en-IN" w:bidi="ar-SA"/>
        </w:rPr>
        <w:t>) Creating Delivery Order against ARC</w:t>
      </w:r>
    </w:p>
    <w:p w:rsidR="0013179F" w:rsidRDefault="0013179F" w:rsidP="0013179F">
      <w:pPr>
        <w:suppressAutoHyphens w:val="0"/>
        <w:autoSpaceDE w:val="0"/>
        <w:autoSpaceDN w:val="0"/>
        <w:adjustRightInd w:val="0"/>
        <w:rPr>
          <w:rFonts w:ascii="Courier" w:hAnsi="Courier" w:cs="Courier"/>
          <w:sz w:val="20"/>
          <w:szCs w:val="20"/>
          <w:lang w:val="en-IN" w:eastAsia="en-IN" w:bidi="ar-SA"/>
        </w:rPr>
      </w:pPr>
      <w:r>
        <w:rPr>
          <w:rFonts w:ascii="Courier" w:hAnsi="Courier" w:cs="Courier"/>
          <w:sz w:val="20"/>
          <w:szCs w:val="20"/>
          <w:lang w:val="en-IN" w:eastAsia="en-IN" w:bidi="ar-SA"/>
        </w:rPr>
        <w:t>j) Creating Scheme Report</w:t>
      </w:r>
    </w:p>
    <w:p w:rsidR="0013179F" w:rsidRDefault="0013179F" w:rsidP="0013179F">
      <w:pPr>
        <w:suppressAutoHyphens w:val="0"/>
        <w:autoSpaceDE w:val="0"/>
        <w:autoSpaceDN w:val="0"/>
        <w:adjustRightInd w:val="0"/>
        <w:rPr>
          <w:rFonts w:ascii="Courier" w:hAnsi="Courier" w:cs="Courier"/>
          <w:sz w:val="20"/>
          <w:szCs w:val="20"/>
          <w:lang w:val="en-IN" w:eastAsia="en-IN" w:bidi="ar-SA"/>
        </w:rPr>
      </w:pPr>
      <w:r>
        <w:rPr>
          <w:rFonts w:ascii="Courier" w:hAnsi="Courier" w:cs="Courier"/>
          <w:sz w:val="20"/>
          <w:szCs w:val="20"/>
          <w:lang w:val="en-IN" w:eastAsia="en-IN" w:bidi="ar-SA"/>
        </w:rPr>
        <w:t>k) Finding Vendor Details</w:t>
      </w:r>
    </w:p>
    <w:p w:rsidR="0013179F" w:rsidRDefault="0013179F" w:rsidP="0013179F">
      <w:pPr>
        <w:suppressAutoHyphens w:val="0"/>
        <w:autoSpaceDE w:val="0"/>
        <w:autoSpaceDN w:val="0"/>
        <w:adjustRightInd w:val="0"/>
        <w:rPr>
          <w:rFonts w:ascii="Courier" w:hAnsi="Courier" w:cs="Courier"/>
          <w:sz w:val="20"/>
          <w:szCs w:val="20"/>
          <w:lang w:val="en-IN" w:eastAsia="en-IN" w:bidi="ar-SA"/>
        </w:rPr>
      </w:pPr>
      <w:r>
        <w:rPr>
          <w:rFonts w:ascii="Courier" w:hAnsi="Courier" w:cs="Courier"/>
          <w:sz w:val="20"/>
          <w:szCs w:val="20"/>
          <w:lang w:val="en-IN" w:eastAsia="en-IN" w:bidi="ar-SA"/>
        </w:rPr>
        <w:t>l) Maintaining Order Files</w:t>
      </w:r>
    </w:p>
    <w:p w:rsidR="0013179F" w:rsidRDefault="0013179F" w:rsidP="0013179F">
      <w:pPr>
        <w:suppressAutoHyphens w:val="0"/>
        <w:autoSpaceDE w:val="0"/>
        <w:autoSpaceDN w:val="0"/>
        <w:adjustRightInd w:val="0"/>
        <w:rPr>
          <w:rFonts w:ascii="Courier" w:hAnsi="Courier" w:cs="Courier"/>
          <w:sz w:val="20"/>
          <w:szCs w:val="20"/>
          <w:lang w:val="en-IN" w:eastAsia="en-IN" w:bidi="ar-SA"/>
        </w:rPr>
      </w:pPr>
      <w:r>
        <w:rPr>
          <w:rFonts w:ascii="Courier" w:hAnsi="Courier" w:cs="Courier"/>
          <w:sz w:val="20"/>
          <w:szCs w:val="20"/>
          <w:lang w:val="en-IN" w:eastAsia="en-IN" w:bidi="ar-SA"/>
        </w:rPr>
        <w:t>m) Documentation in Ms-Word, Ms-Excel and MS-PowerPoint</w:t>
      </w:r>
    </w:p>
    <w:p w:rsidR="0013179F" w:rsidRDefault="0013179F" w:rsidP="0013179F">
      <w:pPr>
        <w:suppressAutoHyphens w:val="0"/>
        <w:autoSpaceDE w:val="0"/>
        <w:autoSpaceDN w:val="0"/>
        <w:adjustRightInd w:val="0"/>
        <w:rPr>
          <w:rFonts w:ascii="Courier" w:hAnsi="Courier" w:cs="Courier"/>
          <w:sz w:val="20"/>
          <w:szCs w:val="20"/>
          <w:lang w:val="en-IN" w:eastAsia="en-IN" w:bidi="ar-SA"/>
        </w:rPr>
      </w:pPr>
      <w:r>
        <w:rPr>
          <w:rFonts w:ascii="Courier" w:hAnsi="Courier" w:cs="Courier"/>
          <w:sz w:val="20"/>
          <w:szCs w:val="20"/>
          <w:lang w:val="en-IN" w:eastAsia="en-IN" w:bidi="ar-SA"/>
        </w:rPr>
        <w:t>n) Update Order/Payment Position</w:t>
      </w:r>
    </w:p>
    <w:p w:rsidR="0013179F" w:rsidRDefault="0013179F" w:rsidP="0013179F">
      <w:pPr>
        <w:suppressAutoHyphens w:val="0"/>
        <w:autoSpaceDE w:val="0"/>
        <w:autoSpaceDN w:val="0"/>
        <w:adjustRightInd w:val="0"/>
        <w:rPr>
          <w:rFonts w:ascii="Courier" w:hAnsi="Courier" w:cs="Courier"/>
          <w:sz w:val="20"/>
          <w:szCs w:val="20"/>
          <w:lang w:val="en-IN" w:eastAsia="en-IN" w:bidi="ar-SA"/>
        </w:rPr>
      </w:pPr>
      <w:r>
        <w:rPr>
          <w:rFonts w:ascii="Courier" w:hAnsi="Courier" w:cs="Courier"/>
          <w:sz w:val="20"/>
          <w:szCs w:val="20"/>
          <w:lang w:val="en-IN" w:eastAsia="en-IN" w:bidi="ar-SA"/>
        </w:rPr>
        <w:t>o) Checking of Budget Position &amp; Report</w:t>
      </w:r>
    </w:p>
    <w:p w:rsidR="0013179F" w:rsidRDefault="0013179F" w:rsidP="0013179F">
      <w:pPr>
        <w:suppressAutoHyphens w:val="0"/>
        <w:autoSpaceDE w:val="0"/>
        <w:autoSpaceDN w:val="0"/>
        <w:adjustRightInd w:val="0"/>
        <w:rPr>
          <w:rFonts w:ascii="Courier" w:hAnsi="Courier" w:cs="Courier"/>
          <w:sz w:val="20"/>
          <w:szCs w:val="20"/>
          <w:lang w:val="en-IN" w:eastAsia="en-IN" w:bidi="ar-SA"/>
        </w:rPr>
      </w:pPr>
      <w:r>
        <w:rPr>
          <w:rFonts w:ascii="Courier" w:hAnsi="Courier" w:cs="Courier"/>
          <w:sz w:val="20"/>
          <w:szCs w:val="20"/>
          <w:lang w:val="en-IN" w:eastAsia="en-IN" w:bidi="ar-SA"/>
        </w:rPr>
        <w:t>p) Releasing Material Reservation</w:t>
      </w:r>
    </w:p>
    <w:p w:rsidR="0013179F" w:rsidRDefault="0013179F" w:rsidP="0013179F">
      <w:pPr>
        <w:rPr>
          <w:rFonts w:ascii="Trebuchet MS" w:hAnsi="Trebuchet MS"/>
          <w:sz w:val="20"/>
          <w:szCs w:val="20"/>
        </w:rPr>
      </w:pPr>
      <w:r>
        <w:rPr>
          <w:rFonts w:ascii="Courier" w:hAnsi="Courier" w:cs="Courier"/>
          <w:sz w:val="20"/>
          <w:szCs w:val="20"/>
          <w:lang w:val="en-IN" w:eastAsia="en-IN" w:bidi="ar-SA"/>
        </w:rPr>
        <w:t>q) Reservation Report</w:t>
      </w:r>
    </w:p>
    <w:p w:rsidR="0013179F" w:rsidRDefault="0013179F" w:rsidP="0013179F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r)     Preparing Stock Transfer Request through SAP</w:t>
      </w:r>
    </w:p>
    <w:p w:rsidR="0013179F" w:rsidRPr="006D7CEE" w:rsidRDefault="0013179F" w:rsidP="006D7CE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s)     Material Reservation through Easy Buy &amp; SAP</w:t>
      </w:r>
    </w:p>
    <w:p w:rsidR="0013179F" w:rsidRDefault="0013179F" w:rsidP="0013179F">
      <w:pPr>
        <w:pBdr>
          <w:bottom w:val="single" w:sz="4" w:space="1" w:color="000000"/>
        </w:pBdr>
        <w:shd w:val="clear" w:color="auto" w:fill="E6E6E6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Personal Details</w:t>
      </w:r>
    </w:p>
    <w:p w:rsidR="0013179F" w:rsidRDefault="0013179F" w:rsidP="0013179F">
      <w:pPr>
        <w:rPr>
          <w:rFonts w:ascii="Trebuchet MS" w:hAnsi="Trebuchet MS"/>
          <w:b/>
        </w:rPr>
      </w:pPr>
    </w:p>
    <w:p w:rsidR="0013179F" w:rsidRDefault="0013179F" w:rsidP="0013179F">
      <w:pPr>
        <w:pStyle w:val="BodyText"/>
        <w:spacing w:line="360" w:lineRule="auto"/>
        <w:rPr>
          <w:rFonts w:ascii="Trebuchet MS" w:hAnsi="Trebuchet MS"/>
          <w:sz w:val="18"/>
        </w:rPr>
      </w:pPr>
      <w:r>
        <w:rPr>
          <w:rFonts w:ascii="Trebuchet MS" w:hAnsi="Trebuchet MS"/>
          <w:b/>
          <w:sz w:val="18"/>
        </w:rPr>
        <w:t>Nationality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b/>
          <w:sz w:val="18"/>
        </w:rPr>
        <w:t>:</w:t>
      </w:r>
      <w:r>
        <w:rPr>
          <w:rFonts w:ascii="Trebuchet MS" w:hAnsi="Trebuchet MS"/>
          <w:sz w:val="18"/>
        </w:rPr>
        <w:tab/>
        <w:t>Indian.</w:t>
      </w:r>
    </w:p>
    <w:p w:rsidR="0013179F" w:rsidRDefault="0013179F" w:rsidP="0013179F">
      <w:pPr>
        <w:pStyle w:val="BodyText"/>
        <w:spacing w:line="360" w:lineRule="auto"/>
        <w:rPr>
          <w:rFonts w:ascii="Trebuchet MS" w:hAnsi="Trebuchet MS"/>
          <w:sz w:val="18"/>
        </w:rPr>
      </w:pPr>
      <w:r>
        <w:rPr>
          <w:rFonts w:ascii="Trebuchet MS" w:hAnsi="Trebuchet MS"/>
          <w:b/>
          <w:sz w:val="18"/>
        </w:rPr>
        <w:t>Sex</w:t>
      </w:r>
      <w:r>
        <w:rPr>
          <w:rFonts w:ascii="Trebuchet MS" w:hAnsi="Trebuchet MS"/>
          <w:b/>
          <w:sz w:val="18"/>
        </w:rPr>
        <w:tab/>
      </w:r>
      <w:r>
        <w:rPr>
          <w:rFonts w:ascii="Trebuchet MS" w:hAnsi="Trebuchet MS"/>
          <w:b/>
          <w:sz w:val="18"/>
        </w:rPr>
        <w:tab/>
      </w:r>
      <w:r>
        <w:rPr>
          <w:rFonts w:ascii="Trebuchet MS" w:hAnsi="Trebuchet MS"/>
          <w:b/>
          <w:sz w:val="18"/>
        </w:rPr>
        <w:tab/>
        <w:t>:</w:t>
      </w:r>
      <w:r>
        <w:rPr>
          <w:rFonts w:ascii="Trebuchet MS" w:hAnsi="Trebuchet MS"/>
          <w:b/>
          <w:sz w:val="18"/>
        </w:rPr>
        <w:tab/>
      </w:r>
      <w:r>
        <w:rPr>
          <w:rFonts w:ascii="Trebuchet MS" w:hAnsi="Trebuchet MS"/>
          <w:sz w:val="18"/>
        </w:rPr>
        <w:t>Male.</w:t>
      </w:r>
    </w:p>
    <w:p w:rsidR="0013179F" w:rsidRDefault="0013179F" w:rsidP="0013179F">
      <w:pPr>
        <w:pStyle w:val="BodyText"/>
        <w:spacing w:line="360" w:lineRule="auto"/>
        <w:rPr>
          <w:rFonts w:ascii="Trebuchet MS" w:hAnsi="Trebuchet MS"/>
          <w:sz w:val="18"/>
        </w:rPr>
      </w:pPr>
      <w:r>
        <w:rPr>
          <w:rFonts w:ascii="Trebuchet MS" w:hAnsi="Trebuchet MS"/>
          <w:b/>
          <w:sz w:val="18"/>
        </w:rPr>
        <w:t>Passport No</w:t>
      </w:r>
      <w:r>
        <w:rPr>
          <w:rFonts w:ascii="Trebuchet MS" w:hAnsi="Trebuchet MS"/>
          <w:b/>
          <w:sz w:val="18"/>
        </w:rPr>
        <w:tab/>
      </w:r>
      <w:r>
        <w:rPr>
          <w:rFonts w:ascii="Trebuchet MS" w:hAnsi="Trebuchet MS"/>
          <w:b/>
          <w:sz w:val="18"/>
        </w:rPr>
        <w:tab/>
        <w:t>:</w:t>
      </w:r>
      <w:r>
        <w:rPr>
          <w:rFonts w:ascii="Trebuchet MS" w:hAnsi="Trebuchet MS"/>
          <w:b/>
          <w:sz w:val="18"/>
        </w:rPr>
        <w:tab/>
      </w:r>
      <w:r>
        <w:rPr>
          <w:rFonts w:ascii="Trebuchet MS" w:hAnsi="Trebuchet MS"/>
          <w:sz w:val="18"/>
        </w:rPr>
        <w:t xml:space="preserve">H3881691 </w:t>
      </w:r>
    </w:p>
    <w:p w:rsidR="0013179F" w:rsidRDefault="0013179F" w:rsidP="0013179F">
      <w:pPr>
        <w:pStyle w:val="BodyText"/>
        <w:spacing w:line="360" w:lineRule="auto"/>
        <w:rPr>
          <w:rFonts w:ascii="Trebuchet MS" w:hAnsi="Trebuchet MS"/>
          <w:sz w:val="18"/>
        </w:rPr>
      </w:pPr>
      <w:r>
        <w:rPr>
          <w:rFonts w:ascii="Trebuchet MS" w:hAnsi="Trebuchet MS"/>
          <w:b/>
          <w:sz w:val="18"/>
        </w:rPr>
        <w:t>Languages</w:t>
      </w:r>
      <w:r>
        <w:rPr>
          <w:rFonts w:ascii="Trebuchet MS" w:hAnsi="Trebuchet MS"/>
          <w:b/>
          <w:sz w:val="18"/>
        </w:rPr>
        <w:tab/>
      </w:r>
      <w:r>
        <w:rPr>
          <w:rFonts w:ascii="Trebuchet MS" w:hAnsi="Trebuchet MS"/>
          <w:b/>
          <w:sz w:val="18"/>
        </w:rPr>
        <w:tab/>
        <w:t>:</w:t>
      </w:r>
      <w:r>
        <w:rPr>
          <w:rFonts w:ascii="Trebuchet MS" w:hAnsi="Trebuchet MS"/>
          <w:b/>
          <w:sz w:val="18"/>
        </w:rPr>
        <w:tab/>
      </w:r>
      <w:r>
        <w:rPr>
          <w:rFonts w:ascii="Trebuchet MS" w:hAnsi="Trebuchet MS"/>
          <w:sz w:val="18"/>
        </w:rPr>
        <w:t>English, Bengali and Hindi.</w:t>
      </w:r>
    </w:p>
    <w:p w:rsidR="0013179F" w:rsidRDefault="0013179F" w:rsidP="0013179F">
      <w:pPr>
        <w:pStyle w:val="BodyText"/>
        <w:spacing w:line="360" w:lineRule="auto"/>
        <w:rPr>
          <w:rFonts w:ascii="Trebuchet MS" w:hAnsi="Trebuchet MS"/>
          <w:sz w:val="18"/>
        </w:rPr>
      </w:pPr>
      <w:r>
        <w:rPr>
          <w:rFonts w:ascii="Trebuchet MS" w:hAnsi="Trebuchet MS"/>
          <w:b/>
          <w:sz w:val="18"/>
        </w:rPr>
        <w:t>Hobbies</w:t>
      </w:r>
      <w:r>
        <w:rPr>
          <w:rFonts w:ascii="Trebuchet MS" w:hAnsi="Trebuchet MS"/>
          <w:b/>
          <w:sz w:val="18"/>
        </w:rPr>
        <w:tab/>
      </w:r>
      <w:r>
        <w:rPr>
          <w:rFonts w:ascii="Trebuchet MS" w:hAnsi="Trebuchet MS"/>
          <w:b/>
          <w:sz w:val="18"/>
        </w:rPr>
        <w:tab/>
      </w:r>
      <w:r>
        <w:rPr>
          <w:rFonts w:ascii="Trebuchet MS" w:hAnsi="Trebuchet MS"/>
          <w:b/>
          <w:sz w:val="18"/>
        </w:rPr>
        <w:tab/>
        <w:t>:</w:t>
      </w:r>
      <w:r>
        <w:rPr>
          <w:rFonts w:ascii="Trebuchet MS" w:hAnsi="Trebuchet MS"/>
          <w:b/>
          <w:sz w:val="18"/>
        </w:rPr>
        <w:tab/>
      </w:r>
      <w:r>
        <w:rPr>
          <w:rFonts w:ascii="Trebuchet MS" w:hAnsi="Trebuchet MS"/>
          <w:sz w:val="18"/>
        </w:rPr>
        <w:t>GYM, Listening Music.</w:t>
      </w:r>
    </w:p>
    <w:p w:rsidR="0013179F" w:rsidRDefault="0013179F" w:rsidP="0013179F">
      <w:pPr>
        <w:pStyle w:val="BodyText"/>
        <w:spacing w:line="360" w:lineRule="auto"/>
        <w:rPr>
          <w:rFonts w:ascii="Trebuchet MS" w:hAnsi="Trebuchet MS"/>
          <w:sz w:val="18"/>
        </w:rPr>
      </w:pPr>
      <w:r>
        <w:rPr>
          <w:rFonts w:ascii="Trebuchet MS" w:hAnsi="Trebuchet MS"/>
          <w:b/>
          <w:sz w:val="18"/>
        </w:rPr>
        <w:t>Date of Birth</w:t>
      </w:r>
      <w:r>
        <w:rPr>
          <w:rFonts w:ascii="Trebuchet MS" w:hAnsi="Trebuchet MS"/>
          <w:b/>
          <w:sz w:val="18"/>
        </w:rPr>
        <w:tab/>
      </w:r>
      <w:r>
        <w:rPr>
          <w:rFonts w:ascii="Trebuchet MS" w:hAnsi="Trebuchet MS"/>
          <w:b/>
          <w:sz w:val="18"/>
        </w:rPr>
        <w:tab/>
        <w:t>:</w:t>
      </w:r>
      <w:r>
        <w:rPr>
          <w:rFonts w:ascii="Trebuchet MS" w:hAnsi="Trebuchet MS"/>
          <w:b/>
          <w:sz w:val="18"/>
        </w:rPr>
        <w:tab/>
      </w:r>
      <w:r>
        <w:rPr>
          <w:rFonts w:ascii="Trebuchet MS" w:hAnsi="Trebuchet MS"/>
          <w:sz w:val="18"/>
        </w:rPr>
        <w:t>1</w:t>
      </w:r>
      <w:r>
        <w:rPr>
          <w:rFonts w:ascii="Trebuchet MS" w:hAnsi="Trebuchet MS"/>
          <w:sz w:val="18"/>
          <w:vertAlign w:val="superscript"/>
        </w:rPr>
        <w:t>st</w:t>
      </w:r>
      <w:r>
        <w:rPr>
          <w:rFonts w:ascii="Trebuchet MS" w:hAnsi="Trebuchet MS"/>
          <w:sz w:val="18"/>
        </w:rPr>
        <w:t xml:space="preserve"> March 1992.</w:t>
      </w:r>
    </w:p>
    <w:p w:rsidR="0013179F" w:rsidRDefault="0013179F" w:rsidP="0013179F">
      <w:pPr>
        <w:pStyle w:val="BodyText"/>
        <w:spacing w:line="360" w:lineRule="auto"/>
        <w:rPr>
          <w:rFonts w:ascii="Trebuchet MS" w:hAnsi="Trebuchet MS"/>
          <w:sz w:val="18"/>
        </w:rPr>
      </w:pPr>
      <w:r w:rsidRPr="00BD0E51">
        <w:rPr>
          <w:rFonts w:ascii="Trebuchet MS" w:hAnsi="Trebuchet MS"/>
          <w:b/>
          <w:sz w:val="18"/>
        </w:rPr>
        <w:t>Height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sz w:val="18"/>
        </w:rPr>
        <w:tab/>
        <w:t>:</w:t>
      </w:r>
      <w:r>
        <w:rPr>
          <w:rFonts w:ascii="Trebuchet MS" w:hAnsi="Trebuchet MS"/>
          <w:sz w:val="18"/>
        </w:rPr>
        <w:tab/>
        <w:t>174 cm</w:t>
      </w:r>
    </w:p>
    <w:p w:rsidR="0013179F" w:rsidRDefault="0013179F" w:rsidP="0013179F">
      <w:pPr>
        <w:pStyle w:val="BodyText"/>
        <w:spacing w:line="360" w:lineRule="auto"/>
        <w:rPr>
          <w:rFonts w:ascii="Trebuchet MS" w:hAnsi="Trebuchet MS"/>
          <w:sz w:val="18"/>
        </w:rPr>
      </w:pPr>
      <w:r w:rsidRPr="00BD0E51">
        <w:rPr>
          <w:rFonts w:ascii="Trebuchet MS" w:hAnsi="Trebuchet MS"/>
          <w:b/>
          <w:sz w:val="18"/>
        </w:rPr>
        <w:t>Weight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sz w:val="18"/>
        </w:rPr>
        <w:tab/>
        <w:t>:</w:t>
      </w:r>
      <w:r>
        <w:rPr>
          <w:rFonts w:ascii="Trebuchet MS" w:hAnsi="Trebuchet MS"/>
          <w:sz w:val="18"/>
        </w:rPr>
        <w:tab/>
        <w:t>60 Kg</w:t>
      </w:r>
    </w:p>
    <w:p w:rsidR="0013179F" w:rsidRDefault="0013179F" w:rsidP="0013179F">
      <w:pPr>
        <w:pStyle w:val="BodyText"/>
        <w:spacing w:line="360" w:lineRule="auto"/>
        <w:rPr>
          <w:rFonts w:ascii="Trebuchet MS" w:hAnsi="Trebuchet MS"/>
          <w:sz w:val="18"/>
        </w:rPr>
      </w:pPr>
      <w:r>
        <w:rPr>
          <w:rFonts w:ascii="Trebuchet MS" w:hAnsi="Trebuchet MS"/>
          <w:b/>
          <w:sz w:val="18"/>
        </w:rPr>
        <w:t>Present Location</w:t>
      </w:r>
      <w:r>
        <w:rPr>
          <w:rFonts w:ascii="Trebuchet MS" w:hAnsi="Trebuchet MS"/>
          <w:b/>
          <w:sz w:val="18"/>
        </w:rPr>
        <w:tab/>
      </w:r>
      <w:r>
        <w:rPr>
          <w:rFonts w:ascii="Trebuchet MS" w:hAnsi="Trebuchet MS"/>
          <w:b/>
          <w:sz w:val="18"/>
        </w:rPr>
        <w:tab/>
        <w:t>:</w:t>
      </w:r>
      <w:r>
        <w:rPr>
          <w:rFonts w:ascii="Trebuchet MS" w:hAnsi="Trebuchet MS"/>
          <w:b/>
          <w:sz w:val="18"/>
        </w:rPr>
        <w:tab/>
      </w:r>
      <w:r>
        <w:rPr>
          <w:rFonts w:ascii="Trebuchet MS" w:hAnsi="Trebuchet MS"/>
          <w:sz w:val="18"/>
        </w:rPr>
        <w:t>Jamshedpur</w:t>
      </w:r>
    </w:p>
    <w:p w:rsidR="0013179F" w:rsidRDefault="0013179F" w:rsidP="0013179F">
      <w:pPr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Permanent Address</w:t>
      </w:r>
      <w:r>
        <w:rPr>
          <w:rFonts w:ascii="Trebuchet MS" w:hAnsi="Trebuchet MS"/>
          <w:sz w:val="18"/>
          <w:szCs w:val="18"/>
        </w:rPr>
        <w:tab/>
        <w:t>:</w:t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  <w:lang w:val="fr-FR"/>
        </w:rPr>
        <w:t>B/2/1</w:t>
      </w:r>
      <w:r>
        <w:rPr>
          <w:rFonts w:ascii="Trebuchet MS" w:hAnsi="Trebuchet MS"/>
          <w:sz w:val="18"/>
          <w:szCs w:val="18"/>
        </w:rPr>
        <w:t xml:space="preserve">, </w:t>
      </w:r>
      <w:proofErr w:type="spellStart"/>
      <w:r>
        <w:rPr>
          <w:rFonts w:ascii="Trebuchet MS" w:hAnsi="Trebuchet MS"/>
          <w:sz w:val="18"/>
          <w:szCs w:val="18"/>
        </w:rPr>
        <w:t>Brinda</w:t>
      </w:r>
      <w:proofErr w:type="spellEnd"/>
      <w:r>
        <w:rPr>
          <w:rFonts w:ascii="Trebuchet MS" w:hAnsi="Trebuchet MS"/>
          <w:sz w:val="18"/>
          <w:szCs w:val="18"/>
        </w:rPr>
        <w:t xml:space="preserve"> Apartment, </w:t>
      </w:r>
    </w:p>
    <w:p w:rsidR="0013179F" w:rsidRDefault="0013179F" w:rsidP="0013179F">
      <w:pPr>
        <w:ind w:left="2160" w:firstLine="720"/>
        <w:jc w:val="both"/>
        <w:rPr>
          <w:rFonts w:ascii="Trebuchet MS" w:hAnsi="Trebuchet MS"/>
          <w:sz w:val="18"/>
          <w:szCs w:val="18"/>
        </w:rPr>
      </w:pPr>
      <w:proofErr w:type="spellStart"/>
      <w:r>
        <w:rPr>
          <w:rFonts w:ascii="Trebuchet MS" w:hAnsi="Trebuchet MS"/>
          <w:sz w:val="18"/>
          <w:szCs w:val="18"/>
        </w:rPr>
        <w:t>Ghora</w:t>
      </w:r>
      <w:proofErr w:type="spellEnd"/>
      <w:r>
        <w:rPr>
          <w:rFonts w:ascii="Trebuchet MS" w:hAnsi="Trebuchet MS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sz w:val="18"/>
          <w:szCs w:val="18"/>
        </w:rPr>
        <w:t>Chowk</w:t>
      </w:r>
      <w:proofErr w:type="spellEnd"/>
      <w:r>
        <w:rPr>
          <w:rFonts w:ascii="Trebuchet MS" w:hAnsi="Trebuchet MS"/>
          <w:sz w:val="18"/>
          <w:szCs w:val="18"/>
        </w:rPr>
        <w:t xml:space="preserve">, </w:t>
      </w:r>
      <w:proofErr w:type="spellStart"/>
      <w:r>
        <w:rPr>
          <w:rFonts w:ascii="Trebuchet MS" w:hAnsi="Trebuchet MS"/>
          <w:sz w:val="18"/>
          <w:szCs w:val="18"/>
        </w:rPr>
        <w:t>Jugsalai</w:t>
      </w:r>
      <w:proofErr w:type="spellEnd"/>
      <w:r>
        <w:rPr>
          <w:rFonts w:ascii="Trebuchet MS" w:hAnsi="Trebuchet MS"/>
          <w:sz w:val="18"/>
          <w:szCs w:val="18"/>
        </w:rPr>
        <w:t>, Jamshedpur: - 831006, India.</w:t>
      </w:r>
    </w:p>
    <w:p w:rsidR="0013179F" w:rsidRDefault="0013179F" w:rsidP="0013179F"/>
    <w:p w:rsidR="0013179F" w:rsidRPr="006D7CEE" w:rsidRDefault="0013179F" w:rsidP="006D7CEE">
      <w:pPr>
        <w:spacing w:line="360" w:lineRule="auto"/>
        <w:rPr>
          <w:rFonts w:ascii="Verdana" w:hAnsi="Verdana"/>
          <w:sz w:val="18"/>
          <w:lang w:val="en-IN"/>
        </w:rPr>
      </w:pP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68580</wp:posOffset>
                </wp:positionV>
                <wp:extent cx="6777990" cy="0"/>
                <wp:effectExtent l="5715" t="8255" r="7620" b="1079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7990" cy="0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pt,5.4pt" to="522.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" strokeweight=".09mm">
                <v:stroke joinstyle="miter"/>
              </v:line>
            </w:pict>
          </mc:Fallback>
        </mc:AlternateContent>
      </w:r>
    </w:p>
    <w:p w:rsidR="0013179F" w:rsidRDefault="0013179F" w:rsidP="0013179F">
      <w:pPr>
        <w:pStyle w:val="BodyText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Declaration:</w:t>
      </w:r>
    </w:p>
    <w:p w:rsidR="0013179F" w:rsidRDefault="0013179F" w:rsidP="0013179F">
      <w:pPr>
        <w:pStyle w:val="BodyText"/>
        <w:rPr>
          <w:rFonts w:ascii="Trebuchet MS" w:hAnsi="Trebuchet MS"/>
          <w:b/>
          <w:sz w:val="18"/>
          <w:szCs w:val="18"/>
        </w:rPr>
      </w:pPr>
    </w:p>
    <w:p w:rsidR="0013179F" w:rsidRDefault="0013179F" w:rsidP="0013179F">
      <w:pPr>
        <w:spacing w:line="340" w:lineRule="atLeast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I hereby declare that the above-mentioned information is correct up to my knowledge and I bear the responsibility for the correctness of the above-mentioned particulars.</w:t>
      </w:r>
    </w:p>
    <w:p w:rsidR="0013179F" w:rsidRDefault="0013179F" w:rsidP="0013179F">
      <w:pPr>
        <w:pStyle w:val="BodyTextIndent"/>
        <w:rPr>
          <w:rFonts w:ascii="Trebuchet MS" w:hAnsi="Trebuchet MS"/>
          <w:sz w:val="18"/>
          <w:szCs w:val="18"/>
        </w:rPr>
      </w:pPr>
    </w:p>
    <w:p w:rsidR="0013179F" w:rsidRDefault="0013179F" w:rsidP="0013179F">
      <w:p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Place: Jamshedpur</w:t>
      </w:r>
    </w:p>
    <w:p w:rsidR="0013179F" w:rsidRDefault="0013179F" w:rsidP="0013179F">
      <w:pPr>
        <w:rPr>
          <w:rFonts w:ascii="Trebuchet MS" w:hAnsi="Trebuchet MS"/>
          <w:sz w:val="18"/>
          <w:szCs w:val="18"/>
        </w:rPr>
      </w:pPr>
    </w:p>
    <w:p w:rsidR="0013179F" w:rsidRDefault="0013179F" w:rsidP="0013179F">
      <w:pPr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sz w:val="18"/>
          <w:szCs w:val="18"/>
        </w:rPr>
        <w:t>Date:</w:t>
      </w:r>
      <w:r>
        <w:rPr>
          <w:rFonts w:ascii="Trebuchet MS" w:hAnsi="Trebuchet MS"/>
          <w:b/>
          <w:bCs/>
          <w:sz w:val="18"/>
          <w:szCs w:val="18"/>
        </w:rPr>
        <w:tab/>
      </w:r>
      <w:r>
        <w:rPr>
          <w:rFonts w:ascii="Trebuchet MS" w:hAnsi="Trebuchet MS"/>
          <w:b/>
          <w:bCs/>
          <w:sz w:val="18"/>
          <w:szCs w:val="18"/>
        </w:rPr>
        <w:tab/>
      </w:r>
      <w:r>
        <w:rPr>
          <w:rFonts w:ascii="Trebuchet MS" w:hAnsi="Trebuchet MS"/>
          <w:b/>
          <w:bCs/>
          <w:sz w:val="18"/>
          <w:szCs w:val="18"/>
        </w:rPr>
        <w:tab/>
      </w:r>
      <w:r>
        <w:rPr>
          <w:rFonts w:ascii="Trebuchet MS" w:hAnsi="Trebuchet MS"/>
          <w:b/>
          <w:bCs/>
          <w:sz w:val="18"/>
          <w:szCs w:val="18"/>
        </w:rPr>
        <w:tab/>
      </w:r>
      <w:r>
        <w:rPr>
          <w:rFonts w:ascii="Trebuchet MS" w:hAnsi="Trebuchet MS"/>
          <w:b/>
          <w:bCs/>
          <w:sz w:val="18"/>
          <w:szCs w:val="18"/>
        </w:rPr>
        <w:tab/>
      </w:r>
      <w:r>
        <w:rPr>
          <w:rFonts w:ascii="Trebuchet MS" w:hAnsi="Trebuchet MS"/>
          <w:b/>
          <w:bCs/>
          <w:sz w:val="18"/>
          <w:szCs w:val="18"/>
        </w:rPr>
        <w:tab/>
        <w:t xml:space="preserve">                                </w:t>
      </w:r>
      <w:r>
        <w:rPr>
          <w:rFonts w:ascii="Trebuchet MS" w:hAnsi="Trebuchet MS"/>
          <w:b/>
          <w:bCs/>
          <w:sz w:val="18"/>
          <w:szCs w:val="18"/>
        </w:rPr>
        <w:tab/>
      </w:r>
      <w:r>
        <w:rPr>
          <w:rFonts w:ascii="Trebuchet MS" w:hAnsi="Trebuchet MS"/>
          <w:b/>
          <w:bCs/>
          <w:sz w:val="18"/>
          <w:szCs w:val="18"/>
        </w:rPr>
        <w:tab/>
      </w:r>
      <w:r>
        <w:rPr>
          <w:rFonts w:ascii="Trebuchet MS" w:hAnsi="Trebuchet MS"/>
          <w:bCs/>
          <w:sz w:val="20"/>
          <w:szCs w:val="20"/>
        </w:rPr>
        <w:t xml:space="preserve">         </w:t>
      </w:r>
    </w:p>
    <w:p w:rsidR="0013179F" w:rsidRDefault="0013179F" w:rsidP="0013179F">
      <w:pPr>
        <w:rPr>
          <w:rFonts w:ascii="Trebuchet MS" w:hAnsi="Trebuchet MS"/>
          <w:bCs/>
          <w:sz w:val="20"/>
          <w:szCs w:val="20"/>
        </w:rPr>
      </w:pPr>
    </w:p>
    <w:p w:rsidR="0013179F" w:rsidRDefault="0013179F" w:rsidP="0013179F">
      <w:pPr>
        <w:rPr>
          <w:rFonts w:ascii="Trebuchet MS" w:hAnsi="Trebuchet MS"/>
          <w:bCs/>
          <w:sz w:val="20"/>
          <w:szCs w:val="20"/>
        </w:rPr>
      </w:pPr>
    </w:p>
    <w:p w:rsidR="0013179F" w:rsidRPr="000B2919" w:rsidRDefault="0013179F" w:rsidP="006853A3">
      <w:pPr>
        <w:pStyle w:val="ListParagraph"/>
        <w:ind w:left="9419"/>
        <w:rPr>
          <w:rFonts w:ascii="Trebuchet MS" w:hAnsi="Trebuchet MS"/>
          <w:bCs/>
          <w:sz w:val="19"/>
          <w:szCs w:val="19"/>
        </w:rPr>
      </w:pPr>
      <w:proofErr w:type="spellStart"/>
      <w:r w:rsidRPr="000B2919">
        <w:rPr>
          <w:rFonts w:ascii="Trebuchet MS" w:hAnsi="Trebuchet MS"/>
          <w:bCs/>
          <w:sz w:val="19"/>
          <w:szCs w:val="19"/>
        </w:rPr>
        <w:t>Abir</w:t>
      </w:r>
      <w:proofErr w:type="spellEnd"/>
      <w:r w:rsidRPr="000B2919">
        <w:rPr>
          <w:rFonts w:ascii="Trebuchet MS" w:hAnsi="Trebuchet MS"/>
          <w:bCs/>
          <w:sz w:val="19"/>
          <w:szCs w:val="19"/>
        </w:rPr>
        <w:t xml:space="preserve"> Chakraborty</w:t>
      </w:r>
    </w:p>
    <w:p w:rsidR="002A4504" w:rsidRDefault="002A4504"/>
    <w:sectPr w:rsidR="002A4504">
      <w:pgSz w:w="12240" w:h="15840"/>
      <w:pgMar w:top="630" w:right="810" w:bottom="36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Arial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altName w:val="Arial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">
    <w:altName w:val="Calibri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5472"/>
        </w:tabs>
        <w:ind w:left="54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616"/>
        </w:tabs>
        <w:ind w:left="56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760"/>
        </w:tabs>
        <w:ind w:left="57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904"/>
        </w:tabs>
        <w:ind w:left="59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048"/>
        </w:tabs>
        <w:ind w:left="60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192"/>
        </w:tabs>
        <w:ind w:left="61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336"/>
        </w:tabs>
        <w:ind w:left="63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480"/>
        </w:tabs>
        <w:ind w:left="64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624"/>
        </w:tabs>
        <w:ind w:left="6624" w:hanging="1584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"/>
      <w:lvlJc w:val="left"/>
      <w:pPr>
        <w:tabs>
          <w:tab w:val="num" w:pos="288"/>
        </w:tabs>
        <w:ind w:left="288" w:hanging="288"/>
      </w:pPr>
      <w:rPr>
        <w:rFonts w:ascii="Wingdings" w:hAnsi="Wingdings"/>
      </w:rPr>
    </w:lvl>
  </w:abstractNum>
  <w:abstractNum w:abstractNumId="2" w15:restartNumberingAfterBreak="0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</w:abstractNum>
  <w:abstractNum w:abstractNumId="3" w15:restartNumberingAfterBreak="0">
    <w:nsid w:val="6B0E4465"/>
    <w:multiLevelType w:val="hybridMultilevel"/>
    <w:tmpl w:val="3A5403BE"/>
    <w:lvl w:ilvl="0" w:tplc="08090001">
      <w:start w:val="1"/>
      <w:numFmt w:val="bullet"/>
      <w:lvlText w:val=""/>
      <w:lvlJc w:val="left"/>
      <w:pPr>
        <w:ind w:left="94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5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2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30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7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4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517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79F"/>
    <w:rsid w:val="00070476"/>
    <w:rsid w:val="000741B1"/>
    <w:rsid w:val="000B2919"/>
    <w:rsid w:val="000C2739"/>
    <w:rsid w:val="001126AB"/>
    <w:rsid w:val="0013179F"/>
    <w:rsid w:val="001433B5"/>
    <w:rsid w:val="00184133"/>
    <w:rsid w:val="0026729D"/>
    <w:rsid w:val="002A4504"/>
    <w:rsid w:val="0033789B"/>
    <w:rsid w:val="00347B94"/>
    <w:rsid w:val="003D074A"/>
    <w:rsid w:val="00501399"/>
    <w:rsid w:val="005C3A3E"/>
    <w:rsid w:val="005C5346"/>
    <w:rsid w:val="006853A3"/>
    <w:rsid w:val="006C30EA"/>
    <w:rsid w:val="006D7CEE"/>
    <w:rsid w:val="007D2EC8"/>
    <w:rsid w:val="00994868"/>
    <w:rsid w:val="00A54EDF"/>
    <w:rsid w:val="00A76158"/>
    <w:rsid w:val="00AD4F6C"/>
    <w:rsid w:val="00B71232"/>
    <w:rsid w:val="00BB1C34"/>
    <w:rsid w:val="00C07F6C"/>
    <w:rsid w:val="00C622FF"/>
    <w:rsid w:val="00D045A1"/>
    <w:rsid w:val="00D33B53"/>
    <w:rsid w:val="00E27947"/>
    <w:rsid w:val="00E35D9E"/>
    <w:rsid w:val="00EA75AB"/>
    <w:rsid w:val="00EB4234"/>
    <w:rsid w:val="00ED7A39"/>
    <w:rsid w:val="00F17AC9"/>
    <w:rsid w:val="00F26041"/>
    <w:rsid w:val="00F7175B"/>
    <w:rsid w:val="00F77770"/>
    <w:rsid w:val="00F816E9"/>
    <w:rsid w:val="00F9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4D501"/>
  <w15:docId w15:val="{5295D21D-C5A4-3C40-9018-9764F8D9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179F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paragraph" w:styleId="Heading1">
    <w:name w:val="heading 1"/>
    <w:basedOn w:val="Normal"/>
    <w:next w:val="Normal"/>
    <w:link w:val="Heading1Char"/>
    <w:qFormat/>
    <w:rsid w:val="0013179F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179F"/>
    <w:rPr>
      <w:rFonts w:ascii="Cambria" w:eastAsia="Times New Roman" w:hAnsi="Cambria" w:cs="Calibri"/>
      <w:b/>
      <w:bCs/>
      <w:kern w:val="1"/>
      <w:sz w:val="32"/>
      <w:szCs w:val="32"/>
      <w:lang w:val="en-US" w:bidi="en-US"/>
    </w:rPr>
  </w:style>
  <w:style w:type="paragraph" w:styleId="BodyText">
    <w:name w:val="Body Text"/>
    <w:basedOn w:val="Normal"/>
    <w:link w:val="BodyTextChar"/>
    <w:rsid w:val="0013179F"/>
    <w:pPr>
      <w:jc w:val="both"/>
    </w:pPr>
  </w:style>
  <w:style w:type="character" w:customStyle="1" w:styleId="BodyTextChar">
    <w:name w:val="Body Text Char"/>
    <w:basedOn w:val="DefaultParagraphFont"/>
    <w:link w:val="BodyText"/>
    <w:rsid w:val="0013179F"/>
    <w:rPr>
      <w:rFonts w:ascii="Calibri" w:eastAsia="Times New Roman" w:hAnsi="Calibri" w:cs="Calibri"/>
      <w:sz w:val="24"/>
      <w:szCs w:val="24"/>
      <w:lang w:val="en-US" w:bidi="en-US"/>
    </w:rPr>
  </w:style>
  <w:style w:type="paragraph" w:styleId="BodyTextIndent">
    <w:name w:val="Body Text Indent"/>
    <w:basedOn w:val="Normal"/>
    <w:link w:val="BodyTextIndentChar"/>
    <w:rsid w:val="0013179F"/>
    <w:pPr>
      <w:ind w:left="72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13179F"/>
    <w:rPr>
      <w:rFonts w:ascii="Arial" w:eastAsia="Times New Roman" w:hAnsi="Arial" w:cs="Calibri"/>
      <w:sz w:val="24"/>
      <w:szCs w:val="24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7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79F"/>
    <w:rPr>
      <w:rFonts w:ascii="Tahoma" w:eastAsia="Times New Roman" w:hAnsi="Tahoma" w:cs="Tahoma"/>
      <w:sz w:val="16"/>
      <w:szCs w:val="16"/>
      <w:lang w:val="en-US" w:bidi="en-US"/>
    </w:rPr>
  </w:style>
  <w:style w:type="paragraph" w:styleId="ListParagraph">
    <w:name w:val="List Paragraph"/>
    <w:basedOn w:val="Normal"/>
    <w:uiPriority w:val="34"/>
    <w:qFormat/>
    <w:rsid w:val="000B2919"/>
    <w:pPr>
      <w:ind w:left="720"/>
      <w:contextualSpacing/>
    </w:pPr>
  </w:style>
  <w:style w:type="table" w:styleId="TableGrid">
    <w:name w:val="Table Grid"/>
    <w:basedOn w:val="TableNormal"/>
    <w:uiPriority w:val="59"/>
    <w:rsid w:val="00074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734</Words>
  <Characters>4190</Characters>
  <Application>Microsoft Office Word</Application>
  <DocSecurity>0</DocSecurity>
  <Lines>34</Lines>
  <Paragraphs>9</Paragraphs>
  <ScaleCrop>false</ScaleCrop>
  <Company>TATA STEEL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ATKPP6122H</dc:creator>
  <cp:lastModifiedBy>Guest User</cp:lastModifiedBy>
  <cp:revision>5</cp:revision>
  <dcterms:created xsi:type="dcterms:W3CDTF">2018-06-25T07:22:00Z</dcterms:created>
  <dcterms:modified xsi:type="dcterms:W3CDTF">2018-06-26T14:05:00Z</dcterms:modified>
</cp:coreProperties>
</file>