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9177" w:type="dxa"/>
        <w:tblInd w:w="-609" w:type="dxa"/>
        <w:tblLayout w:type="fixed"/>
        <w:tblLook w:val="0000" w:firstRow="0" w:lastRow="0" w:firstColumn="0" w:lastColumn="0" w:noHBand="0" w:noVBand="0"/>
      </w:tblPr>
      <w:tblGrid>
        <w:gridCol w:w="267"/>
        <w:gridCol w:w="237"/>
        <w:gridCol w:w="8673"/>
      </w:tblGrid>
      <w:tr>
        <w:trPr>
          <w:trHeight w:val="1451" w:hRule="atLeast"/>
        </w:trPr>
        <w:tc>
          <w:tcPr>
            <w:tcW w:w="267" w:type="dxa"/>
            <w:tcBorders/>
          </w:tcPr>
          <w:p>
            <w:pPr>
              <w:pStyle w:val="style1"/>
              <w:rPr>
                <w:i/>
                <w:sz w:val="18"/>
              </w:rPr>
            </w:pPr>
          </w:p>
          <w:p>
            <w:pPr>
              <w:pStyle w:val="style1"/>
              <w:rPr/>
            </w:pPr>
          </w:p>
          <w:p>
            <w:pPr>
              <w:pStyle w:val="style1"/>
              <w:rPr/>
            </w:pPr>
          </w:p>
          <w:p>
            <w:pPr>
              <w:pStyle w:val="style1"/>
              <w:rPr/>
            </w:pPr>
          </w:p>
          <w:p>
            <w:pPr>
              <w:pStyle w:val="style1"/>
              <w:rPr/>
            </w:pPr>
          </w:p>
          <w:p>
            <w:pPr>
              <w:pStyle w:val="style1"/>
              <w:rPr/>
            </w:pPr>
          </w:p>
          <w:p>
            <w:pPr>
              <w:pStyle w:val="style1"/>
              <w:rPr/>
            </w:pPr>
          </w:p>
          <w:p>
            <w:pPr>
              <w:pStyle w:val="style1"/>
              <w:rPr/>
            </w:pPr>
          </w:p>
        </w:tc>
        <w:tc>
          <w:tcPr>
            <w:tcW w:w="237" w:type="dxa"/>
            <w:tcBorders/>
          </w:tcPr>
          <w:p>
            <w:pPr>
              <w:pStyle w:val="style29"/>
              <w:ind w:right="-900"/>
              <w:rPr>
                <w:b/>
                <w:sz w:val="40"/>
                <w:u w:val="single"/>
              </w:rPr>
            </w:pPr>
          </w:p>
        </w:tc>
        <w:tc>
          <w:tcPr>
            <w:tcW w:w="8673" w:type="dxa"/>
            <w:tcBorders/>
          </w:tcPr>
          <w:p>
            <w:pPr>
              <w:pStyle w:val="style29"/>
              <w:ind w:right="-900"/>
              <w:rPr>
                <w:b/>
                <w:bCs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b/>
                <w:u w:val="double"/>
              </w:rPr>
            </w:pPr>
          </w:p>
          <w:p>
            <w:pPr>
              <w:pStyle w:val="style0"/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Resume</w:t>
            </w:r>
          </w:p>
          <w:p>
            <w:pPr>
              <w:pStyle w:val="style0"/>
              <w:rPr>
                <w:b/>
                <w:u w:val="double"/>
              </w:rPr>
            </w:pPr>
            <w:r>
              <w:rPr>
                <w:b/>
                <w:u w:val="double"/>
              </w:rPr>
              <w:t>Ishwar</w:t>
            </w:r>
            <w:r>
              <w:rPr>
                <w:b/>
                <w:u w:val="double"/>
              </w:rPr>
              <w:t xml:space="preserve"> Pal </w:t>
            </w:r>
          </w:p>
          <w:p>
            <w:pPr>
              <w:pStyle w:val="style0"/>
              <w:rPr>
                <w:b/>
                <w:u w:val="double"/>
              </w:rPr>
            </w:pPr>
            <w:r>
              <w:rPr>
                <w:b/>
                <w:u w:val="double"/>
              </w:rPr>
              <w:t>Address :-</w:t>
            </w:r>
          </w:p>
          <w:p>
            <w:pPr>
              <w:pStyle w:val="style0"/>
              <w:rPr>
                <w:b/>
                <w:u w:val="double"/>
              </w:rPr>
            </w:pPr>
            <w:r>
              <w:rPr>
                <w:b/>
                <w:u w:val="double"/>
              </w:rPr>
              <w:t>Vill</w:t>
            </w:r>
            <w:r>
              <w:rPr>
                <w:b/>
                <w:u w:val="double"/>
              </w:rPr>
              <w:t xml:space="preserve">- </w:t>
            </w:r>
            <w:r>
              <w:rPr>
                <w:b/>
                <w:u w:val="double"/>
              </w:rPr>
              <w:t>Tikrol</w:t>
            </w: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>Nanuta</w:t>
            </w:r>
          </w:p>
          <w:p>
            <w:pPr>
              <w:pStyle w:val="style0"/>
              <w:rPr>
                <w:b/>
                <w:u w:val="double"/>
              </w:rPr>
            </w:pPr>
            <w:r>
              <w:rPr>
                <w:b/>
                <w:u w:val="double"/>
              </w:rPr>
              <w:t>P.O.-</w:t>
            </w:r>
            <w:r>
              <w:rPr>
                <w:b/>
                <w:u w:val="double"/>
              </w:rPr>
              <w:t>Tikrol</w:t>
            </w:r>
          </w:p>
          <w:p>
            <w:pPr>
              <w:pStyle w:val="style0"/>
              <w:rPr>
                <w:b/>
                <w:u w:val="double"/>
              </w:rPr>
            </w:pPr>
            <w:r>
              <w:rPr>
                <w:b/>
                <w:u w:val="double"/>
              </w:rPr>
              <w:t>Distt</w:t>
            </w:r>
            <w:r>
              <w:rPr>
                <w:b/>
                <w:u w:val="double"/>
              </w:rPr>
              <w:t>- Saharanpur</w:t>
            </w:r>
          </w:p>
          <w:p>
            <w:pPr>
              <w:pStyle w:val="style0"/>
              <w:rPr>
                <w:b/>
                <w:u w:val="double"/>
              </w:rPr>
            </w:pPr>
            <w:r>
              <w:rPr>
                <w:b/>
                <w:u w:val="double"/>
              </w:rPr>
              <w:t xml:space="preserve">State –Uttar  </w:t>
            </w:r>
            <w:r>
              <w:rPr>
                <w:b/>
                <w:u w:val="double"/>
              </w:rPr>
              <w:t>Pardesh</w:t>
            </w:r>
          </w:p>
          <w:p>
            <w:pPr>
              <w:pStyle w:val="style0"/>
              <w:rPr>
                <w:b/>
                <w:u w:val="double"/>
                <w:lang w:val="en-US"/>
              </w:rPr>
            </w:pPr>
            <w:r>
              <w:rPr>
                <w:b/>
                <w:u w:val="double"/>
              </w:rPr>
              <w:t>Pin Code- 247452</w:t>
            </w:r>
            <w:r>
              <w:rPr>
                <w:b/>
                <w:u w:val="double"/>
                <w:lang w:val="en-US"/>
              </w:rPr>
              <w:t xml:space="preserve"> 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</w:rPr>
              <w:t xml:space="preserve">Mob. No:- </w:t>
            </w:r>
            <w:r>
              <w:rPr>
                <w:b/>
                <w:lang w:val="en-US"/>
              </w:rPr>
              <w:t>8006343588</w:t>
            </w:r>
          </w:p>
          <w:p>
            <w:pPr>
              <w:pStyle w:val="style0"/>
              <w:rPr>
                <w:b/>
                <w:lang w:val="en-US"/>
              </w:rPr>
            </w:pPr>
          </w:p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Email :-eshwarpal671@gmail.com 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/>
      </w:pPr>
    </w:p>
    <w:p>
      <w:pPr>
        <w:pStyle w:val="style0"/>
        <w:pBdr>
          <w:bottom w:val="single" w:sz="12" w:space="2" w:color="auto"/>
        </w:pBdr>
        <w:rPr>
          <w:bCs/>
          <w:sz w:val="26"/>
          <w:szCs w:val="26"/>
        </w:rPr>
      </w:pPr>
    </w:p>
    <w:p>
      <w:pPr>
        <w:pStyle w:val="style0"/>
        <w:pBdr>
          <w:bottom w:val="single" w:sz="12" w:space="2" w:color="auto"/>
        </w:pBdr>
        <w:rPr>
          <w:bCs/>
          <w:sz w:val="26"/>
          <w:szCs w:val="26"/>
        </w:rPr>
      </w:pPr>
    </w:p>
    <w:p>
      <w:pPr>
        <w:pStyle w:val="style0"/>
        <w:rPr>
          <w:b/>
          <w:bCs/>
          <w:sz w:val="26"/>
          <w:szCs w:val="26"/>
        </w:rPr>
      </w:pPr>
      <w:r>
        <w:rPr/>
        <w:pict>
          <v:rect id="1026" fillcolor="silver" stroked="t" style="position:absolute;margin-left:-9.0pt;margin-top:11.9pt;width:468.0pt;height:22.2pt;z-index:2;mso-position-horizontal-relative:text;mso-position-vertical-relative:text;mso-width-relative:page;mso-height-relative:page;mso-wrap-distance-left:0.0pt;mso-wrap-distance-right:0.0pt;visibility:visible;">
            <v:stroke color="#f8f8f8"/>
            <v:fill rotate="true" focus="50%" method="linear" color2="white" type="gradient" color="silver"/>
            <v:textbox>
              <w:txbxContent>
                <w:p>
                  <w:pPr>
                    <w:pStyle w:val="style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OBJECTIVE </w:t>
                  </w:r>
                </w:p>
              </w:txbxContent>
            </v:textbox>
          </v:rect>
        </w:pict>
      </w:r>
      <w:r>
        <w:rPr>
          <w:b/>
          <w:bCs/>
          <w:sz w:val="26"/>
          <w:szCs w:val="26"/>
        </w:rPr>
        <w:t xml:space="preserve">  </w:t>
      </w:r>
    </w:p>
    <w:p>
      <w:pPr>
        <w:pStyle w:val="style0"/>
        <w:rPr>
          <w:b/>
          <w:bCs/>
          <w:sz w:val="26"/>
          <w:szCs w:val="26"/>
        </w:rPr>
      </w:pPr>
    </w:p>
    <w:p>
      <w:pPr>
        <w:pStyle w:val="style66"/>
        <w:rPr/>
      </w:pPr>
      <w:r>
        <w:t xml:space="preserve">        </w:t>
      </w:r>
    </w:p>
    <w:p>
      <w:pPr>
        <w:pStyle w:val="style66"/>
        <w:spacing w:lineRule="auto" w:line="360"/>
        <w:rPr/>
      </w:pPr>
      <w:r>
        <w:t xml:space="preserve">               </w:t>
      </w:r>
      <w:r>
        <w:rPr>
          <w:sz w:val="24"/>
        </w:rPr>
        <w:t>To learn and function effectively in an organization and be able to deliver to the bottom-line.</w:t>
      </w:r>
      <w:r>
        <w:rPr>
          <w:sz w:val="24"/>
        </w:rPr>
        <w:t xml:space="preserve"> </w:t>
      </w:r>
      <w:r>
        <w:rPr>
          <w:sz w:val="24"/>
        </w:rPr>
        <w:t>To constantly upgrade my knowledge and skills and make a difference in whatever I do.</w:t>
      </w:r>
    </w:p>
    <w:p>
      <w:pPr>
        <w:pStyle w:val="style0"/>
        <w:rPr>
          <w:b/>
          <w:bCs/>
          <w:sz w:val="26"/>
          <w:szCs w:val="26"/>
        </w:rPr>
      </w:pPr>
      <w:r>
        <w:rPr/>
        <w:pict>
          <v:rect id="1027" fillcolor="silver" stroked="t" style="position:absolute;margin-left:-9.0pt;margin-top:11.9pt;width:468.0pt;height:22.15pt;z-index:6;mso-position-horizontal-relative:text;mso-position-vertical-relative:text;mso-width-relative:page;mso-height-relative:page;mso-wrap-distance-left:0.0pt;mso-wrap-distance-right:0.0pt;visibility:visible;">
            <v:stroke color="#f8f8f8"/>
            <v:fill rotate="true" focus="50%" method="linear" color2="white" type="gradient" color="silver"/>
            <v:textbox>
              <w:txbxContent>
                <w:p>
                  <w:pPr>
                    <w:pStyle w:val="style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PROFESSIONAL QUALIFICATIONS </w:t>
                  </w:r>
                </w:p>
              </w:txbxContent>
            </v:textbox>
          </v:rect>
        </w:pict>
      </w:r>
      <w:r>
        <w:rPr>
          <w:b/>
          <w:bCs/>
          <w:sz w:val="26"/>
          <w:szCs w:val="26"/>
        </w:rPr>
        <w:t xml:space="preserve">  </w:t>
      </w:r>
    </w:p>
    <w:p>
      <w:pPr>
        <w:pStyle w:val="style0"/>
        <w:spacing w:lineRule="auto" w:line="360"/>
        <w:rPr>
          <w:bCs/>
          <w:sz w:val="28"/>
        </w:rPr>
      </w:pPr>
    </w:p>
    <w:p>
      <w:pPr>
        <w:pStyle w:val="style179"/>
        <w:numPr>
          <w:ilvl w:val="0"/>
          <w:numId w:val="9"/>
        </w:numPr>
        <w:rPr/>
      </w:pPr>
      <w:r>
        <w:t xml:space="preserve"> </w:t>
      </w:r>
      <w:r>
        <w:rPr>
          <w:rFonts w:ascii="Arial" w:cs="Arial" w:hAnsi="Arial" w:hint="default"/>
          <w:sz w:val="32"/>
          <w:szCs w:val="32"/>
        </w:rPr>
        <w:t>High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school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from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U.P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Board</w:t>
      </w:r>
      <w:r>
        <w:rPr>
          <w:rFonts w:ascii="Arial" w:cs="Arial" w:hAnsi="Arial" w:hint="default"/>
          <w:sz w:val="32"/>
          <w:szCs w:val="32"/>
        </w:rPr>
        <w:t xml:space="preserve"> </w:t>
      </w:r>
    </w:p>
    <w:p>
      <w:pPr>
        <w:pStyle w:val="style179"/>
        <w:numPr>
          <w:ilvl w:val="0"/>
          <w:numId w:val="13"/>
        </w:numPr>
        <w:rPr/>
      </w:pPr>
      <w:r>
        <w:rPr>
          <w:rFonts w:ascii="Arial" w:cs="Arial" w:hAnsi="Arial" w:hint="default"/>
          <w:sz w:val="32"/>
          <w:szCs w:val="32"/>
        </w:rPr>
        <w:t>Intermediate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from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U.P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Board</w:t>
      </w:r>
      <w:r>
        <w:rPr>
          <w:rFonts w:ascii="Arial" w:cs="Arial" w:hAnsi="Arial" w:hint="default"/>
          <w:sz w:val="32"/>
          <w:szCs w:val="32"/>
        </w:rPr>
        <w:t xml:space="preserve"> </w:t>
      </w:r>
    </w:p>
    <w:p>
      <w:pPr>
        <w:pStyle w:val="style179"/>
        <w:numPr>
          <w:ilvl w:val="0"/>
          <w:numId w:val="11"/>
        </w:numPr>
        <w:rPr/>
      </w:pPr>
      <w:r>
        <w:rPr>
          <w:rFonts w:ascii="Arial" w:cs="Arial" w:hAnsi="Arial" w:hint="default"/>
          <w:sz w:val="32"/>
          <w:szCs w:val="32"/>
        </w:rPr>
        <w:t>Diploma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(</w:t>
      </w:r>
      <w:r>
        <w:rPr>
          <w:rFonts w:ascii="Arial" w:cs="Arial" w:hAnsi="Arial" w:hint="default"/>
          <w:sz w:val="32"/>
          <w:szCs w:val="32"/>
          <w:lang w:val="en-US"/>
        </w:rPr>
        <w:t>Electri</w:t>
      </w:r>
      <w:r>
        <w:rPr>
          <w:rFonts w:ascii="Arial" w:cs="Arial" w:hAnsi="Arial" w:hint="default"/>
          <w:sz w:val="32"/>
          <w:szCs w:val="32"/>
          <w:lang w:val="en-US"/>
        </w:rPr>
        <w:t>c</w:t>
      </w:r>
      <w:r>
        <w:rPr>
          <w:rFonts w:ascii="Arial" w:cs="Arial" w:hAnsi="Arial" w:hint="default"/>
          <w:sz w:val="32"/>
          <w:szCs w:val="32"/>
        </w:rPr>
        <w:t>al)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from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  <w:lang w:val="en-US"/>
        </w:rPr>
        <w:t>Ganpati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Institute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Of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Technology</w:t>
      </w:r>
      <w:r>
        <w:rPr>
          <w:rFonts w:ascii="Arial" w:cs="Arial" w:hAnsi="Arial" w:hint="default"/>
          <w:sz w:val="32"/>
          <w:szCs w:val="32"/>
          <w:lang w:val="en-US"/>
        </w:rPr>
        <w:t xml:space="preserve"> and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  <w:lang w:val="en-US"/>
        </w:rPr>
        <w:t>Management Bilaspur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  <w:lang w:val="en-US"/>
        </w:rPr>
        <w:t xml:space="preserve">(Yamunanagar)  </w:t>
      </w:r>
      <w:r>
        <w:rPr>
          <w:rFonts w:ascii="Arial" w:cs="Arial" w:hAnsi="Arial" w:hint="default"/>
          <w:sz w:val="32"/>
          <w:szCs w:val="32"/>
        </w:rPr>
        <w:t>in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201</w:t>
      </w:r>
      <w:r>
        <w:rPr>
          <w:rFonts w:ascii="Arial" w:cs="Arial" w:hAnsi="Arial" w:hint="default"/>
          <w:sz w:val="32"/>
          <w:szCs w:val="32"/>
          <w:lang w:val="en-US"/>
        </w:rPr>
        <w:t>6</w:t>
      </w:r>
    </w:p>
    <w:p>
      <w:pPr>
        <w:pStyle w:val="style0"/>
        <w:spacing w:lineRule="auto" w:line="276"/>
        <w:ind w:left="720"/>
        <w:rPr>
          <w:sz w:val="30"/>
          <w:szCs w:val="30"/>
        </w:rPr>
      </w:pPr>
    </w:p>
    <w:p>
      <w:pPr>
        <w:pStyle w:val="style0"/>
        <w:spacing w:lineRule="auto" w:line="276"/>
        <w:ind w:left="720"/>
        <w:rPr>
          <w:sz w:val="30"/>
          <w:szCs w:val="30"/>
        </w:rPr>
      </w:pPr>
      <w:r>
        <w:rPr/>
        <w:pict>
          <v:rect id="1028" fillcolor="silver" stroked="f" style="position:absolute;margin-left:-4.5pt;margin-top:10.9pt;width:468.0pt;height:21.85pt;z-index:3;mso-position-horizontal-relative:text;mso-position-vertical-relative:text;mso-width-relative:page;mso-height-relative:page;mso-wrap-distance-left:0.0pt;mso-wrap-distance-right:0.0pt;visibility:visible;">
            <v:stroke on="f"/>
            <v:fill rotate="true" focus="50%" method="linear" color2="white" type="gradient" color="silver"/>
            <v:textbox>
              <w:txbxContent>
                <w:p>
                  <w:pPr>
                    <w:pStyle w:val="style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COMPUTER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SKILLS 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3"/>
        </w:numPr>
        <w:rPr/>
      </w:pPr>
      <w:r>
        <w:rPr>
          <w:sz w:val="24"/>
          <w:szCs w:val="24"/>
        </w:rPr>
        <w:t xml:space="preserve">Basic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Knowledge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 c</w:t>
      </w:r>
      <w:r>
        <w:rPr>
          <w:sz w:val="24"/>
          <w:szCs w:val="24"/>
        </w:rPr>
        <w:t>omputer</w:t>
      </w:r>
      <w:r>
        <w:t xml:space="preserve">. 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rect id="1029" fillcolor="silver" stroked="f" style="position:absolute;margin-left:-12.9pt;margin-top:6.1pt;width:468.0pt;height:21.85pt;z-index:9;mso-position-horizontal-relative:text;mso-position-vertical-relative:text;mso-width-relative:page;mso-height-relative:page;mso-wrap-distance-left:0.0pt;mso-wrap-distance-right:0.0pt;visibility:visible;">
            <v:stroke on="f"/>
            <v:fill rotate="true" focus="50%" method="linear" color2="white" type="gradient" color="silver"/>
            <v:textbox>
              <w:txbxContent>
                <w:p>
                  <w:pPr>
                    <w:pStyle w:val="style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TRAINING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Training Of 45 Days from </w:t>
      </w:r>
      <w:r>
        <w:rPr>
          <w:sz w:val="24"/>
          <w:szCs w:val="24"/>
        </w:rPr>
        <w:t>Nanuta</w:t>
      </w:r>
      <w:r>
        <w:rPr>
          <w:sz w:val="24"/>
          <w:szCs w:val="24"/>
        </w:rPr>
        <w:t xml:space="preserve"> Saharanpur in 220kv Substation.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noProof/>
          <w:u w:val="single"/>
        </w:rPr>
        <w:pict>
          <v:rect id="1030" fillcolor="silver" stroked="f" style="position:absolute;margin-left:-9.0pt;margin-top:12.1pt;width:468.0pt;height:21.85pt;z-index:7;mso-position-horizontal-relative:text;mso-position-vertical-relative:text;mso-width-relative:page;mso-height-relative:page;mso-wrap-distance-left:0.0pt;mso-wrap-distance-right:0.0pt;visibility:visible;">
            <v:stroke on="f"/>
            <v:fill rotate="true" focus="50%" method="linear" color2="white" type="gradient" color="silver"/>
            <v:textbox>
              <w:txbxContent>
                <w:p>
                  <w:pPr>
                    <w:pStyle w:val="style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STRENGTHS</w:t>
                  </w:r>
                </w:p>
              </w:txbxContent>
            </v:textbox>
          </v:rect>
        </w:pict>
      </w:r>
    </w:p>
    <w:p>
      <w:pPr>
        <w:pStyle w:val="style179"/>
        <w:spacing w:lineRule="auto" w:line="360"/>
        <w:ind w:left="1440" w:hanging="720"/>
        <w:rPr>
          <w:sz w:val="24"/>
          <w:szCs w:val="24"/>
        </w:rPr>
      </w:pPr>
    </w:p>
    <w:p>
      <w:pPr>
        <w:pStyle w:val="style179"/>
        <w:spacing w:lineRule="auto" w:line="276"/>
        <w:rPr>
          <w:bCs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lineRule="auto" w:line="276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Honest and Dependable with Excellent Interpersonal skills.</w:t>
      </w:r>
    </w:p>
    <w:p>
      <w:pPr>
        <w:pStyle w:val="style0"/>
        <w:numPr>
          <w:ilvl w:val="0"/>
          <w:numId w:val="0"/>
        </w:numPr>
        <w:rPr>
          <w:sz w:val="28"/>
        </w:rPr>
      </w:pPr>
    </w:p>
    <w:p>
      <w:pPr>
        <w:pStyle w:val="style0"/>
        <w:numPr>
          <w:ilvl w:val="0"/>
          <w:numId w:val="0"/>
        </w:numPr>
        <w:rPr>
          <w:sz w:val="28"/>
        </w:rPr>
      </w:pPr>
    </w:p>
    <w:p>
      <w:pPr>
        <w:pStyle w:val="style0"/>
        <w:numPr>
          <w:ilvl w:val="0"/>
          <w:numId w:val="10"/>
        </w:numPr>
        <w:ind w:left="547" w:hanging="187"/>
        <w:rPr>
          <w:sz w:val="28"/>
        </w:rPr>
      </w:pPr>
      <w:r>
        <w:rPr>
          <w:sz w:val="28"/>
          <w:lang w:val="en-US"/>
        </w:rPr>
        <w:t>Punctuality</w:t>
      </w:r>
    </w:p>
    <w:p>
      <w:pPr>
        <w:pStyle w:val="style0"/>
        <w:numPr>
          <w:ilvl w:val="0"/>
          <w:numId w:val="10"/>
        </w:numPr>
        <w:ind w:left="547" w:hanging="187"/>
        <w:rPr>
          <w:sz w:val="28"/>
        </w:rPr>
      </w:pPr>
      <w:r>
        <w:t>Hardworking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 xml:space="preserve">                                  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noProof/>
        </w:rPr>
        <w:pict>
          <v:rect id="1031" fillcolor="silver" stroked="f" style="position:absolute;margin-left:-10.5pt;margin-top:2.25pt;width:477.0pt;height:21.8pt;z-index:8;mso-position-horizontal-relative:text;mso-position-vertical-relative:text;mso-width-relative:page;mso-height-relative:page;mso-wrap-distance-left:0.0pt;mso-wrap-distance-right:0.0pt;visibility:visible;">
            <v:stroke on="f"/>
            <v:fill rotate="true" focus="50%" method="linear" color2="white" type="gradient" color="silver"/>
            <v:textbox>
              <w:txbxContent>
                <w:p>
                  <w:pPr>
                    <w:pStyle w:val="style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HOBBIES</w:t>
                  </w: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Reading Books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Playing Cricket</w:t>
      </w:r>
    </w:p>
    <w:p>
      <w:pPr>
        <w:pStyle w:val="style179"/>
        <w:ind w:left="810"/>
        <w:rPr>
          <w:sz w:val="24"/>
          <w:szCs w:val="24"/>
        </w:rPr>
      </w:pPr>
    </w:p>
    <w:p>
      <w:pPr>
        <w:pStyle w:val="style179"/>
        <w:ind w:left="810"/>
        <w:rPr>
          <w:b/>
          <w:sz w:val="24"/>
          <w:szCs w:val="24"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1"/>
        <w:rPr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 xml:space="preserve">   </w:t>
      </w:r>
    </w:p>
    <w:p>
      <w:pPr>
        <w:pStyle w:val="style0"/>
        <w:tabs>
          <w:tab w:val="left" w:leader="none" w:pos="720"/>
        </w:tabs>
        <w:spacing w:lineRule="auto" w:line="360"/>
        <w:ind w:left="540"/>
        <w:rPr/>
      </w:pPr>
      <w:r>
        <w:rPr/>
        <w:pict>
          <v:rect id="1032" fillcolor="silver" stroked="f" style="position:absolute;margin-left:-10.5pt;margin-top:4.25pt;width:477.0pt;height:21.75pt;z-index:4;mso-position-horizontal-relative:text;mso-position-vertical-relative:text;mso-width-relative:page;mso-height-relative:page;mso-wrap-distance-left:0.0pt;mso-wrap-distance-right:0.0pt;visibility:visible;">
            <v:stroke on="f"/>
            <v:fill rotate="true" focus="50%" method="linear" color2="white" type="gradient" color="silver"/>
            <v:textbox>
              <w:txbxContent>
                <w:p>
                  <w:pPr>
                    <w:pStyle w:val="style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PERSONAL INFORMATION</w:t>
                  </w: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tabs>
          <w:tab w:val="left" w:leader="none" w:pos="720"/>
        </w:tabs>
        <w:spacing w:lineRule="auto" w:line="360"/>
        <w:ind w:left="540"/>
        <w:rPr/>
      </w:pPr>
    </w:p>
    <w:p>
      <w:pPr>
        <w:pStyle w:val="style0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      </w:t>
      </w:r>
      <w:r>
        <w:rPr>
          <w:szCs w:val="22"/>
        </w:rPr>
        <w:t xml:space="preserve"> :</w:t>
      </w:r>
      <w:r>
        <w:rPr>
          <w:szCs w:val="22"/>
        </w:rPr>
        <w:tab/>
      </w:r>
      <w:r>
        <w:rPr>
          <w:szCs w:val="22"/>
        </w:rPr>
        <w:t xml:space="preserve">    </w:t>
      </w:r>
      <w:r>
        <w:rPr>
          <w:szCs w:val="22"/>
        </w:rPr>
        <w:tab/>
      </w:r>
      <w:r>
        <w:rPr>
          <w:szCs w:val="22"/>
        </w:rPr>
        <w:t xml:space="preserve">            </w:t>
      </w:r>
      <w:r>
        <w:rPr>
          <w:szCs w:val="22"/>
        </w:rPr>
        <w:t>Ishwar</w:t>
      </w:r>
      <w:r>
        <w:rPr>
          <w:szCs w:val="22"/>
        </w:rPr>
        <w:t xml:space="preserve"> Pal</w:t>
      </w:r>
    </w:p>
    <w:p>
      <w:pPr>
        <w:pStyle w:val="style0"/>
        <w:rPr>
          <w:szCs w:val="22"/>
        </w:rPr>
      </w:pPr>
      <w:r>
        <w:rPr>
          <w:szCs w:val="22"/>
        </w:rPr>
        <w:t>Father’s Name</w:t>
      </w:r>
      <w:r>
        <w:rPr>
          <w:szCs w:val="22"/>
        </w:rPr>
        <w:t xml:space="preserve">                      </w:t>
      </w:r>
      <w:r>
        <w:rPr>
          <w:szCs w:val="22"/>
        </w:rPr>
        <w:t xml:space="preserve">         </w:t>
      </w:r>
      <w:r>
        <w:rPr>
          <w:szCs w:val="22"/>
        </w:rPr>
        <w:t xml:space="preserve">: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Ch. </w:t>
      </w:r>
      <w:r>
        <w:rPr>
          <w:szCs w:val="22"/>
        </w:rPr>
        <w:t>Chandaki</w:t>
      </w:r>
      <w:r>
        <w:rPr>
          <w:szCs w:val="22"/>
        </w:rPr>
        <w:t xml:space="preserve"> Ram</w:t>
      </w:r>
    </w:p>
    <w:p>
      <w:pPr>
        <w:pStyle w:val="style0"/>
        <w:tabs>
          <w:tab w:val="left" w:leader="none" w:pos="1530"/>
        </w:tabs>
        <w:rPr>
          <w:szCs w:val="22"/>
        </w:rPr>
      </w:pPr>
      <w:r>
        <w:rPr>
          <w:szCs w:val="22"/>
        </w:rPr>
        <w:t>Marital Status</w:t>
      </w:r>
      <w:r>
        <w:rPr>
          <w:szCs w:val="22"/>
        </w:rPr>
        <w:t xml:space="preserve">                           </w:t>
      </w:r>
      <w:r>
        <w:rPr>
          <w:szCs w:val="22"/>
        </w:rPr>
        <w:t xml:space="preserve">  </w:t>
      </w:r>
      <w:r>
        <w:rPr>
          <w:szCs w:val="22"/>
        </w:rPr>
        <w:t xml:space="preserve">  </w:t>
      </w:r>
      <w:r>
        <w:rPr>
          <w:szCs w:val="22"/>
        </w:rPr>
        <w:t xml:space="preserve"> </w:t>
      </w:r>
      <w:r>
        <w:rPr>
          <w:szCs w:val="22"/>
        </w:rPr>
        <w:t xml:space="preserve">: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Unmarried</w:t>
      </w:r>
    </w:p>
    <w:p>
      <w:pPr>
        <w:pStyle w:val="style0"/>
        <w:tabs>
          <w:tab w:val="left" w:leader="none" w:pos="1530"/>
        </w:tabs>
        <w:rPr>
          <w:szCs w:val="22"/>
        </w:rPr>
      </w:pPr>
      <w:r>
        <w:rPr>
          <w:szCs w:val="22"/>
        </w:rPr>
        <w:t>Language Proficiency</w:t>
      </w:r>
      <w:r>
        <w:rPr>
          <w:szCs w:val="22"/>
        </w:rPr>
        <w:t xml:space="preserve">       </w:t>
      </w:r>
      <w:r>
        <w:rPr>
          <w:szCs w:val="22"/>
        </w:rPr>
        <w:t xml:space="preserve">            </w:t>
      </w:r>
      <w:r>
        <w:rPr>
          <w:szCs w:val="22"/>
        </w:rPr>
        <w:t xml:space="preserve">: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English</w:t>
      </w:r>
      <w:r>
        <w:rPr>
          <w:szCs w:val="22"/>
        </w:rPr>
        <w:t xml:space="preserve">, </w:t>
      </w:r>
      <w:r>
        <w:rPr>
          <w:szCs w:val="22"/>
        </w:rPr>
        <w:t>Hindi,</w:t>
      </w:r>
    </w:p>
    <w:p>
      <w:pPr>
        <w:pStyle w:val="style0"/>
        <w:tabs>
          <w:tab w:val="left" w:leader="none" w:pos="1530"/>
        </w:tabs>
        <w:rPr>
          <w:szCs w:val="22"/>
        </w:rPr>
      </w:pPr>
      <w:r>
        <w:rPr>
          <w:szCs w:val="22"/>
        </w:rPr>
        <w:t>Gender</w:t>
      </w:r>
      <w:r>
        <w:rPr>
          <w:szCs w:val="22"/>
        </w:rPr>
        <w:t xml:space="preserve">                    </w:t>
      </w:r>
      <w:r>
        <w:rPr>
          <w:szCs w:val="22"/>
        </w:rPr>
        <w:t xml:space="preserve">                      </w:t>
      </w:r>
      <w:r>
        <w:rPr>
          <w:szCs w:val="22"/>
        </w:rPr>
        <w:t xml:space="preserve">: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M</w:t>
      </w:r>
      <w:r>
        <w:rPr>
          <w:szCs w:val="22"/>
        </w:rPr>
        <w:t>ale</w:t>
      </w:r>
    </w:p>
    <w:p>
      <w:pPr>
        <w:pStyle w:val="style0"/>
        <w:tabs>
          <w:tab w:val="left" w:leader="none" w:pos="1530"/>
        </w:tabs>
        <w:rPr>
          <w:szCs w:val="22"/>
        </w:rPr>
      </w:pPr>
      <w:r>
        <w:rPr>
          <w:szCs w:val="22"/>
        </w:rPr>
        <w:t xml:space="preserve">Date </w:t>
      </w:r>
      <w:r>
        <w:rPr>
          <w:szCs w:val="22"/>
        </w:rPr>
        <w:t>Of</w:t>
      </w:r>
      <w:r>
        <w:rPr>
          <w:szCs w:val="22"/>
        </w:rPr>
        <w:t xml:space="preserve"> </w:t>
      </w:r>
      <w:r>
        <w:rPr>
          <w:szCs w:val="22"/>
        </w:rPr>
        <w:t>Birth</w:t>
      </w:r>
      <w:r>
        <w:rPr>
          <w:szCs w:val="22"/>
        </w:rPr>
        <w:t xml:space="preserve">              </w:t>
      </w:r>
      <w:r>
        <w:rPr>
          <w:szCs w:val="22"/>
        </w:rPr>
        <w:t xml:space="preserve">                 </w:t>
      </w:r>
      <w:r>
        <w:rPr>
          <w:szCs w:val="22"/>
        </w:rPr>
        <w:t xml:space="preserve">  </w:t>
      </w:r>
      <w:r>
        <w:rPr>
          <w:szCs w:val="22"/>
        </w:rPr>
        <w:t xml:space="preserve">: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07/05/1996</w:t>
      </w:r>
    </w:p>
    <w:p>
      <w:pPr>
        <w:pStyle w:val="style0"/>
        <w:ind w:left="3240" w:hanging="3240"/>
        <w:rPr>
          <w:szCs w:val="22"/>
        </w:rPr>
      </w:pPr>
      <w:r>
        <w:rPr>
          <w:szCs w:val="22"/>
        </w:rPr>
        <w:t>Nationality</w:t>
      </w:r>
      <w:r>
        <w:rPr>
          <w:szCs w:val="22"/>
        </w:rPr>
        <w:t xml:space="preserve">              </w:t>
      </w:r>
      <w:r>
        <w:rPr>
          <w:szCs w:val="22"/>
        </w:rPr>
        <w:t xml:space="preserve">                   </w:t>
      </w:r>
      <w:r>
        <w:rPr>
          <w:szCs w:val="22"/>
        </w:rPr>
        <w:t xml:space="preserve">   </w:t>
      </w:r>
      <w:r>
        <w:rPr>
          <w:szCs w:val="22"/>
        </w:rPr>
        <w:t xml:space="preserve">: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Indian</w:t>
      </w:r>
    </w:p>
    <w:p>
      <w:pPr>
        <w:pStyle w:val="style0"/>
        <w:rPr>
          <w:szCs w:val="22"/>
        </w:rPr>
      </w:pPr>
    </w:p>
    <w:p>
      <w:pPr>
        <w:pStyle w:val="style0"/>
        <w:rPr>
          <w:szCs w:val="22"/>
        </w:rPr>
      </w:pPr>
    </w:p>
    <w:p>
      <w:pPr>
        <w:pStyle w:val="style0"/>
        <w:rPr>
          <w:szCs w:val="22"/>
        </w:rPr>
      </w:pPr>
    </w:p>
    <w:p>
      <w:pPr>
        <w:pStyle w:val="style0"/>
        <w:rPr>
          <w:b/>
          <w:bCs/>
          <w:iCs/>
          <w:sz w:val="36"/>
        </w:rPr>
      </w:pPr>
      <w:r>
        <w:rPr/>
        <w:pict>
          <v:rect id="1033" fillcolor="silver" stroked="f" style="position:absolute;margin-left:-6.75pt;margin-top:3.9pt;width:468.0pt;height:22.4pt;z-index:5;mso-position-horizontal-relative:text;mso-position-vertical-relative:text;mso-width-relative:page;mso-height-relative:page;mso-wrap-distance-left:0.0pt;mso-wrap-distance-right:0.0pt;visibility:visible;">
            <v:stroke on="f"/>
            <v:fill rotate="true" focus="50%" method="linear" color2="white" type="gradient" color="silver"/>
            <v:textbox>
              <w:txbxContent>
                <w:p>
                  <w:pPr>
                    <w:pStyle w:val="style1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DECLARATION</w:t>
                  </w:r>
                </w:p>
              </w:txbxContent>
            </v:textbox>
          </v:rect>
        </w:pict>
      </w:r>
    </w:p>
    <w:p>
      <w:pPr>
        <w:pStyle w:val="style0"/>
        <w:rPr>
          <w:sz w:val="28"/>
        </w:rPr>
      </w:pPr>
    </w:p>
    <w:p>
      <w:pPr>
        <w:pStyle w:val="style0"/>
        <w:ind w:left="360"/>
        <w:jc w:val="both"/>
        <w:rPr>
          <w:sz w:val="32"/>
        </w:rPr>
      </w:pPr>
      <w:r>
        <w:rPr>
          <w:sz w:val="32"/>
        </w:rPr>
        <w:t xml:space="preserve">          </w:t>
      </w:r>
      <w:r>
        <w:rPr>
          <w:sz w:val="28"/>
        </w:rPr>
        <w:t xml:space="preserve"> I do hereby declare that the particulars of information and facts stated herein above are true, correct and complete to the best of my knowledge and belief.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Date:</w:t>
      </w: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Place:</w:t>
      </w:r>
      <w:r>
        <w:rPr>
          <w:b/>
          <w:i/>
          <w:iCs/>
          <w:sz w:val="32"/>
          <w:szCs w:val="32"/>
        </w:rPr>
        <w:t xml:space="preserve"> </w:t>
      </w: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</w:t>
      </w:r>
      <w:r>
        <w:rPr>
          <w:b/>
          <w:i/>
          <w:iCs/>
          <w:sz w:val="32"/>
          <w:szCs w:val="32"/>
        </w:rPr>
        <w:t xml:space="preserve">                           </w:t>
      </w:r>
      <w:r>
        <w:rPr>
          <w:b/>
          <w:i/>
          <w:iCs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 xml:space="preserve">               </w:t>
      </w:r>
      <w:r>
        <w:rPr>
          <w:b/>
          <w:i/>
          <w:iCs/>
          <w:sz w:val="32"/>
          <w:szCs w:val="32"/>
        </w:rPr>
        <w:t>(</w:t>
      </w:r>
      <w:r>
        <w:rPr>
          <w:b/>
          <w:i/>
          <w:iCs/>
          <w:sz w:val="32"/>
          <w:szCs w:val="32"/>
        </w:rPr>
        <w:t>Signature</w:t>
      </w:r>
      <w:r>
        <w:rPr>
          <w:b/>
          <w:i/>
          <w:iCs/>
          <w:sz w:val="32"/>
          <w:szCs w:val="32"/>
        </w:rPr>
        <w:t>)</w:t>
      </w: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360" w:right="1800" w:bottom="0" w:left="2160" w:header="720" w:footer="720" w:gutter="0"/>
      <w:pgBorders w:zOrder="front" w:display="allPages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lef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90C5C84"/>
    <w:lvl w:ilvl="0">
      <w:start w:val="1"/>
      <w:numFmt w:val="bullet"/>
      <w:lvlText w:val="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37F63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D84D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3D62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13AB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5644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880D436"/>
    <w:lvl w:ilvl="0" w:tplc="0409000B">
      <w:start w:val="1"/>
      <w:numFmt w:val="bullet"/>
      <w:lvlText w:val=""/>
      <w:lvlJc w:val="left"/>
      <w:pPr>
        <w:tabs>
          <w:tab w:val="left" w:leader="none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4DA8B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53ADF9E"/>
    <w:lvl w:ilvl="0" w:tplc="04090001">
      <w:start w:val="1"/>
      <w:numFmt w:val="bullet"/>
      <w:lvlText w:val=""/>
      <w:lvlJc w:val="left"/>
      <w:pPr>
        <w:tabs>
          <w:tab w:val="left" w:leader="none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500"/>
        </w:tabs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60"/>
        </w:tabs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20"/>
        </w:tabs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BF6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A441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14C2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4D03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B1C1B8A"/>
    <w:lvl w:ilvl="0">
      <w:start w:val="1"/>
      <w:numFmt w:val="bullet"/>
      <w:lvlText w:val="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6">
    <w:nsid w:val="00000010"/>
    <w:multiLevelType w:val="hybridMultilevel"/>
    <w:tmpl w:val="31D28C0E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79249F0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25A4DEA"/>
    <w:lvl w:ilvl="0">
      <w:start w:val="1"/>
      <w:numFmt w:val="bullet"/>
      <w:lvlText w:val="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0">
    <w:nsid w:val="00000014"/>
    <w:multiLevelType w:val="hybridMultilevel"/>
    <w:tmpl w:val="39F6F850"/>
    <w:lvl w:ilvl="0">
      <w:start w:val="1"/>
      <w:numFmt w:val="bullet"/>
      <w:lvlText w:val="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1">
    <w:nsid w:val="00000015"/>
    <w:multiLevelType w:val="hybridMultilevel"/>
    <w:tmpl w:val="101ECA90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2556D7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4A889988"/>
    <w:lvl w:ilvl="0">
      <w:start w:val="1"/>
      <w:numFmt w:val="bullet"/>
      <w:lvlText w:val="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17"/>
  </w:num>
  <w:num w:numId="8">
    <w:abstractNumId w:val="9"/>
  </w:num>
  <w:num w:numId="9">
    <w:abstractNumId w:val="3"/>
  </w:num>
  <w:num w:numId="10">
    <w:abstractNumId w:val="7"/>
  </w:num>
  <w:num w:numId="11">
    <w:abstractNumId w:val="18"/>
  </w:num>
  <w:num w:numId="12">
    <w:abstractNumId w:val="20"/>
  </w:num>
  <w:num w:numId="13">
    <w:abstractNumId w:val="12"/>
  </w:num>
  <w:num w:numId="14">
    <w:abstractNumId w:val="11"/>
  </w:num>
  <w:num w:numId="15">
    <w:abstractNumId w:val="6"/>
  </w:num>
  <w:num w:numId="16">
    <w:abstractNumId w:val="22"/>
  </w:num>
  <w:num w:numId="17">
    <w:abstractNumId w:val="19"/>
  </w:num>
  <w:num w:numId="18">
    <w:abstractNumId w:val="14"/>
  </w:num>
  <w:num w:numId="19">
    <w:abstractNumId w:val="13"/>
  </w:num>
  <w:num w:numId="20">
    <w:abstractNumId w:val="0"/>
  </w:num>
  <w:num w:numId="21">
    <w:abstractNumId w:val="16"/>
  </w:num>
  <w:num w:numId="22">
    <w:abstractNumId w:val="21"/>
  </w:num>
  <w:num w:numId="23">
    <w:abstractNumId w:val="23"/>
  </w:num>
  <w:num w:numId="2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b/>
      <w:bCs/>
      <w:sz w:val="26"/>
    </w:rPr>
  </w:style>
  <w:style w:type="paragraph" w:styleId="style2">
    <w:name w:val="heading 2"/>
    <w:basedOn w:val="style0"/>
    <w:next w:val="style0"/>
    <w:link w:val="style4098"/>
    <w:qFormat/>
    <w:pPr>
      <w:keepNext/>
      <w:ind w:left="2160"/>
      <w:outlineLvl w:val="1"/>
    </w:pPr>
    <w:rPr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7c04600-7afe-44ef-b56a-390142004bb2"/>
    <w:basedOn w:val="style65"/>
    <w:next w:val="style4097"/>
    <w:link w:val="style1"/>
    <w:rPr>
      <w:rFonts w:ascii="Times New Roman" w:cs="Times New Roman" w:eastAsia="Times New Roman" w:hAnsi="Times New Roman"/>
      <w:b/>
      <w:bCs/>
      <w:sz w:val="26"/>
      <w:szCs w:val="24"/>
    </w:rPr>
  </w:style>
  <w:style w:type="character" w:customStyle="1" w:styleId="style4098">
    <w:name w:val="Heading 2 Char_489b592b-c984-481e-9527-db94d6c7817e"/>
    <w:basedOn w:val="style65"/>
    <w:next w:val="style4098"/>
    <w:link w:val="style2"/>
    <w:rPr>
      <w:rFonts w:ascii="Times New Roman" w:cs="Times New Roman" w:eastAsia="Times New Roman" w:hAnsi="Times New Roman"/>
      <w:sz w:val="28"/>
      <w:szCs w:val="24"/>
    </w:rPr>
  </w:style>
  <w:style w:type="paragraph" w:styleId="style66">
    <w:name w:val="Body Text"/>
    <w:basedOn w:val="style0"/>
    <w:next w:val="style66"/>
    <w:link w:val="style4099"/>
    <w:pPr>
      <w:jc w:val="both"/>
    </w:pPr>
    <w:rPr>
      <w:sz w:val="28"/>
    </w:rPr>
  </w:style>
  <w:style w:type="character" w:customStyle="1" w:styleId="style4099">
    <w:name w:val="Body Text Char"/>
    <w:basedOn w:val="style65"/>
    <w:next w:val="style4099"/>
    <w:link w:val="style66"/>
    <w:rPr>
      <w:rFonts w:ascii="Times New Roman" w:cs="Times New Roman" w:eastAsia="Times New Roman" w:hAnsi="Times New Roman"/>
      <w:sz w:val="28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sz w:val="20"/>
      <w:szCs w:val="20"/>
    </w:rPr>
  </w:style>
  <w:style w:type="paragraph" w:styleId="style29">
    <w:name w:val="footnote text"/>
    <w:basedOn w:val="style0"/>
    <w:next w:val="style29"/>
    <w:link w:val="style4100"/>
    <w:pPr>
      <w:autoSpaceDE w:val="false"/>
      <w:autoSpaceDN w:val="false"/>
    </w:pPr>
    <w:rPr>
      <w:sz w:val="20"/>
      <w:szCs w:val="20"/>
    </w:rPr>
  </w:style>
  <w:style w:type="character" w:customStyle="1" w:styleId="style4100">
    <w:name w:val="Footnote Text Char"/>
    <w:basedOn w:val="style65"/>
    <w:next w:val="style4100"/>
    <w:link w:val="style29"/>
    <w:rPr>
      <w:rFonts w:ascii="Times New Roman" w:cs="Times New Roman" w:eastAsia="Times New Roman" w:hAnsi="Times New Roman"/>
      <w:sz w:val="20"/>
      <w:szCs w:val="20"/>
    </w:rPr>
  </w:style>
  <w:style w:type="paragraph" w:customStyle="1" w:styleId="style4101">
    <w:name w:val="Default"/>
    <w:next w:val="style4101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color w:val="000000"/>
      <w:sz w:val="24"/>
      <w:szCs w:val="24"/>
      <w:lang w:val="en-IN" w:eastAsia="en-IN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customStyle="1" w:styleId="style4103">
    <w:name w:val="&quot;Normal1&quot;"/>
    <w:next w:val="style4103"/>
    <w:pPr>
      <w:spacing w:before="0" w:after="0" w:lineRule="auto" w:line="276"/>
      <w:ind w:left="0" w:right="0"/>
    </w:pPr>
    <w:rPr>
      <w:rFonts w:ascii="Arial" w:cs="Arial" w:eastAsia="Arial" w:hAnsi="Arial"/>
      <w:color w:val="000000"/>
      <w:sz w:val="21"/>
      <w:szCs w:val="20"/>
      <w:lang w:val="en-US"/>
    </w:rPr>
  </w:style>
  <w:style w:type="paragraph" w:customStyle="1" w:styleId="style4104">
    <w:name w:val="&quot;Normal1&quot;"/>
    <w:next w:val="style4104"/>
    <w:pPr>
      <w:spacing w:before="0" w:after="0" w:lineRule="auto" w:line="276"/>
      <w:ind w:left="0" w:right="0"/>
    </w:pPr>
    <w:rPr>
      <w:rFonts w:ascii="Arial" w:cs="Arial" w:eastAsia="Arial" w:hAnsi="Arial"/>
      <w:color w:val="000000"/>
      <w:sz w:val="21"/>
      <w:szCs w:val="20"/>
      <w:lang w:val="en-US"/>
    </w:rPr>
  </w:style>
  <w:style w:type="paragraph" w:customStyle="1" w:styleId="style4105">
    <w:name w:val="&quot;Normal1&quot;"/>
    <w:next w:val="style4105"/>
    <w:pPr>
      <w:spacing w:before="0" w:after="0" w:lineRule="auto" w:line="276"/>
      <w:ind w:left="0" w:right="0"/>
    </w:pPr>
    <w:rPr>
      <w:rFonts w:ascii="Arial" w:cs="Arial" w:eastAsia="Arial" w:hAnsi="Arial"/>
      <w:color w:val="000000"/>
      <w:sz w:val="21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173</Words>
  <Characters>1018</Characters>
  <Application>WPS Office</Application>
  <DocSecurity>0</DocSecurity>
  <Paragraphs>123</Paragraphs>
  <ScaleCrop>false</ScaleCrop>
  <LinksUpToDate>false</LinksUpToDate>
  <CharactersWithSpaces>1609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2018-06-21T02:57:31Z</dcterms:created>
  <dc:creator>DELL</dc:creator>
  <lastModifiedBy>vivo Y31L</lastModifiedBy>
  <lastPrinted>2017-02-08T08:23:00Z</lastPrinted>
  <dcterms:modified xsi:type="dcterms:W3CDTF">2018-06-21T02:57:32Z</dcterms:modified>
  <revision>45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